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DA87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FB0207"/>
          <w:sz w:val="28"/>
          <w:szCs w:val="28"/>
        </w:rPr>
        <w:t>龍震天</w:t>
      </w:r>
      <w:r w:rsidRPr="00E9740B">
        <w:rPr>
          <w:rFonts w:ascii="华文楷体" w:eastAsia="华文楷体" w:hAnsi="华文楷体" w:cs="新細明體"/>
          <w:b/>
          <w:bCs/>
          <w:color w:val="FB0207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FB0207"/>
          <w:sz w:val="28"/>
          <w:szCs w:val="28"/>
        </w:rPr>
        <w:t>年生肖運程</w:t>
      </w:r>
      <w:r w:rsidRPr="00E9740B">
        <w:rPr>
          <w:rFonts w:ascii="华文楷体" w:eastAsia="华文楷体" w:hAnsi="华文楷体" w:cs="Arial"/>
          <w:b/>
          <w:bCs/>
          <w:color w:val="FB0207"/>
          <w:sz w:val="28"/>
          <w:szCs w:val="28"/>
        </w:rPr>
        <w:br w:type="page"/>
      </w: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lastRenderedPageBreak/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年生人</w:t>
      </w: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年運勢</w:t>
      </w:r>
    </w:p>
    <w:p w14:paraId="1E53CD4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FF792B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27C4092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269F665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4C25332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4A273C9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</w:t>
      </w:r>
    </w:p>
    <w:p w14:paraId="5E4BA71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</w:t>
      </w:r>
    </w:p>
    <w:p w14:paraId="17563FC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2DA6D8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屬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的朋友今年吉星照臨，本來應該流年暢旺，不過因為犯太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的關係，在運勢方面打了一個折扣；不過整體運勢今年不會太差，因為有力的吉星很多。</w:t>
      </w:r>
    </w:p>
    <w:p w14:paraId="70A85D2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60BB41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今年主要的好運來自財運及工作方面。財運方面今年有財星，代表今年事業運可以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說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是非常順利；再加上「將星」為升職加人工，所以今年在工作方面有機會再進一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0A07712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A8CA68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不過因為犯太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關係，所以今年宜靜不宜動，所以最好還是留守在原地位置，在原有公司受到老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闆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賞識而升職加人工可以，但自己主動出外找工作則運勢平平，和現時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狀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況差不多。</w:t>
      </w:r>
    </w:p>
    <w:p w14:paraId="60DC8BB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7E7BD3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中間也可能會有些阻滯，但到最後都能平安渡過。</w:t>
      </w:r>
    </w:p>
    <w:p w14:paraId="6052145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7E2F3A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感情方面，今年的感情運穏定中有點暗湧，主要受到「天哭」星所影響，情緒容易出現問題，而且容易有是非，所以很容易有爭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，和對方意見不合；建議今年忍讓一下。</w:t>
      </w:r>
    </w:p>
    <w:p w14:paraId="68AACB7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B4BDCE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未有對象者今年未易有突破，如想在今年開展新感情或結婚則要自己努力及加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主動性才有機會。</w:t>
      </w:r>
    </w:p>
    <w:p w14:paraId="286794B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8C10CD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此外，工作方面也必然要留意是非。</w:t>
      </w:r>
    </w:p>
    <w:p w14:paraId="1117791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C8C418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今年其實最要留意的是健康。受到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星所影響，今年健康不穏，日常的小毛病更要當心；此外，也有「劍鋒」及「伏屍」星，容易有小型意外及血光之災，要加倍留意。</w:t>
      </w:r>
    </w:p>
    <w:p w14:paraId="3BBB261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5B1543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EF79DB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今年屬</w:t>
      </w:r>
      <w:r w:rsidRPr="00E9740B">
        <w:rPr>
          <w:rFonts w:ascii="华文楷体" w:eastAsia="华文楷体" w:hAnsi="华文楷体" w:cs="新細明體"/>
          <w:b/>
          <w:bCs/>
          <w:color w:val="852302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人士要注意以下重點：</w:t>
      </w:r>
    </w:p>
    <w:p w14:paraId="0C6B2F8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070A4B86" w14:textId="77777777" w:rsidR="00E9740B" w:rsidRPr="00E9740B" w:rsidRDefault="00E9740B" w:rsidP="00E9740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整體運勢中等</w:t>
      </w:r>
    </w:p>
    <w:p w14:paraId="30FFF71F" w14:textId="77777777" w:rsidR="00E9740B" w:rsidRPr="00E9740B" w:rsidRDefault="00E9740B" w:rsidP="00E9740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財運非常好</w:t>
      </w:r>
    </w:p>
    <w:p w14:paraId="66B836E0" w14:textId="77777777" w:rsidR="00E9740B" w:rsidRPr="00E9740B" w:rsidRDefault="00E9740B" w:rsidP="00E9740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事業可望再進一</w:t>
      </w:r>
      <w:r w:rsidRPr="00E9740B">
        <w:rPr>
          <w:rFonts w:ascii="华文楷体" w:eastAsia="华文楷体" w:hAnsi="华文楷体" w:cs="新細明體"/>
          <w:b/>
          <w:bCs/>
          <w:color w:val="852302"/>
          <w:sz w:val="28"/>
          <w:szCs w:val="28"/>
        </w:rPr>
        <w:t>步</w:t>
      </w:r>
    </w:p>
    <w:p w14:paraId="441E2EAE" w14:textId="77777777" w:rsidR="00E9740B" w:rsidRPr="00E9740B" w:rsidRDefault="00E9740B" w:rsidP="00E9740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感情方面未易突破</w:t>
      </w:r>
    </w:p>
    <w:p w14:paraId="54F193FD" w14:textId="77777777" w:rsidR="00E9740B" w:rsidRPr="00E9740B" w:rsidRDefault="00E9740B" w:rsidP="00E9740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是非要加倍留意</w:t>
      </w:r>
    </w:p>
    <w:p w14:paraId="52C73563" w14:textId="77777777" w:rsidR="00E9740B" w:rsidRPr="00E9740B" w:rsidRDefault="00E9740B" w:rsidP="00E9740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健康最要小心</w:t>
      </w:r>
    </w:p>
    <w:p w14:paraId="3F58070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F139A1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吉凶星詳解</w:t>
      </w:r>
    </w:p>
    <w:p w14:paraId="1E0B8E2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</w:p>
    <w:p w14:paraId="3C58EBD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今年吉星有：</w:t>
      </w:r>
    </w:p>
    <w:p w14:paraId="3A5CA57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F44CAE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「金匱」，代表正財及事業運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俱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佳，財星拱照，財運順利，正財可得。</w:t>
      </w:r>
    </w:p>
    <w:p w14:paraId="5D29DA3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「將星」，易升職加人工，工作也很容易得到同事好感。</w:t>
      </w:r>
    </w:p>
    <w:p w14:paraId="29A61E7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4EB9FE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星有：</w:t>
      </w:r>
    </w:p>
    <w:p w14:paraId="3E63727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82ADC2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」，為犯太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的意思，沒有甚麼特別事情今年最好不要有甚麼變動。</w:t>
      </w:r>
    </w:p>
    <w:p w14:paraId="6F4CA25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「劍鋒」，「伏屍」，特別要留意健康之問題，尤以金屬刀傷及血光之災，幸好不是太過嚴重，不日只要留意以及半年去捐一次血或洗牙即可化解。</w:t>
      </w:r>
    </w:p>
    <w:p w14:paraId="69FD3CE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「三刑」：代表今年刑太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，酉酉自刑，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事都要小心。</w:t>
      </w:r>
    </w:p>
    <w:p w14:paraId="3316141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「大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」：今年有「大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」，代表事情中間會有阻滯，但最後都能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成功。</w:t>
      </w:r>
    </w:p>
    <w:p w14:paraId="710E0D6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「天哭」：情緒容易受到影響。</w:t>
      </w:r>
    </w:p>
    <w:p w14:paraId="4324E7B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</w:p>
    <w:p w14:paraId="79DADD8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年生人各方面運勢</w:t>
      </w:r>
    </w:p>
    <w:p w14:paraId="5C707F4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2CF590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財運：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有正財星拱照，今年財運不會太差，不過因為今年為犯太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及刑太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關係，所以在財運方面打了一個折扣，但正向星甚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，雖有阻滯但不會嚴重；留意破財方面的事情，如要借錢給別人之前要三思，只要自己留意，破財情況當可避免。</w:t>
      </w:r>
    </w:p>
    <w:p w14:paraId="4796342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85BD69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事業：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事業在今年一帆風順，沒有很大阻滯，而且有升職機會，今年宜好好把握；犯太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及刑太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會讓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今年有少許是非，不過也不會太嚴重，只需要留意慎言以及平日做好自己，在風水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佈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局上留意就可以避免。</w:t>
      </w:r>
    </w:p>
    <w:p w14:paraId="26446CE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A135C3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感情：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感情方面，今年未易有突破，而有固定對象者則要留意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架或意見不合等事情。如果想在今年感情有突破，就必然要主動出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擊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，加把勁才可以做到。</w:t>
      </w:r>
    </w:p>
    <w:p w14:paraId="43C4C86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F49C46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是非：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是非方面必然要留意。今年是非比較多，如果今年能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克服是非問題的話，今年大部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份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的時間運勢都可以非常好。留意公司今年會多小人，由於今年事業運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，所以也有情況做出了成績之後遭人背後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妒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忌而做一些小動作。</w:t>
      </w:r>
    </w:p>
    <w:p w14:paraId="7C00963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D8F539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健康：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健康也是必需要注重的一年。今年受到犯太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及刑太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影響，容易心緒不寧；年頭可以做健康檢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，出門及出外要小心小型意外，尤以常運動及駕車的朋友，需要留意。</w:t>
      </w:r>
    </w:p>
    <w:p w14:paraId="3E865D5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3B8714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增運錦囊：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今年財運持續，要著力留意增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正財運及橫財運。要增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正財，可以在正財位（正東方）放置八粒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啡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；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另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外在全屋橫財位（正北方）放置六粒白色石頭在一杯水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以催旺橫財運。</w:t>
      </w:r>
    </w:p>
    <w:p w14:paraId="15DEAF5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</w:t>
      </w:r>
    </w:p>
    <w:p w14:paraId="1AF9BB2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1945年出生：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今年著力要留意健康方面的問題。整體運程今年無大變化，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事都順利順心；主力留意小毛病，又或者慢性病再發作，注意飲食方面的問題，出門更要小心，容易會有小型意外。</w:t>
      </w:r>
    </w:p>
    <w:p w14:paraId="798DAE7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B6C041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1957年出生：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今年在事業上有機會再進一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，在現有公司有可能會有晉升機會，轉工則不太適宜；做生意的朋友今年可望營業額增加，但打工仔要出來創業則不宜；感情方面則比較平淡。</w:t>
      </w:r>
    </w:p>
    <w:p w14:paraId="09E6E5E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A0F14E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1969年出生：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今年著力留意在事業方面的發展，只要留專在原來崗位努力工作，自當會有不錯的成績；感情方面今年以穏定為主，容易和伴侶因為小問題而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架，建議多加忍讓。</w:t>
      </w:r>
    </w:p>
    <w:p w14:paraId="2FA0D18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793277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1981年出生：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今年在感情方面未易再進一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，如未有對象者今年要加倍努力；已有對象者今年可望穏定，但仍需要留意因為小問題而爭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，必然要多加忍讓。事業方面今年大有起色，在現有的工作環境之中要加倍努力，轉工則不宜。</w:t>
      </w:r>
    </w:p>
    <w:p w14:paraId="735F0BD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056866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1993年出生：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今年在感情上要加倍努力，才能在感情上有突破，多把握機會認識新的朋友，自己也要加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主動性；財運及事業運方面今年不算太差，但仍然留意不要轉換工作；健康方面要留意小毛病的問題。</w:t>
      </w:r>
    </w:p>
    <w:p w14:paraId="32701AE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1C3F95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02627"/>
          <w:sz w:val="28"/>
          <w:szCs w:val="28"/>
        </w:rPr>
        <w:t>2005 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今年學業方面整體成績平均，只要平日多努力自然會有理想成績，可以利用文昌位來加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自己的讀書運，在學校之中要留意和同學及老師的相處問題，容易因為自己的情緒而和身邊人意見不合。</w:t>
      </w:r>
    </w:p>
    <w:p w14:paraId="2640482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br w:type="page"/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狗年生人</w:t>
      </w: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年運勢</w:t>
      </w:r>
    </w:p>
    <w:p w14:paraId="0B1CF50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0F201B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0F3884F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065226F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18AE8C4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7B486DD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24AB8A9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63F1358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7A0228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屬狗的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，今年的運勢是中上格局。雖和太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相害，但影響並沒有很嚴重，也有吉星拱照，而且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星影響力不算太大，今年可以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說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是得心應手的一年。</w:t>
      </w:r>
    </w:p>
    <w:p w14:paraId="1558CF9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B2078B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工作方面，今年在工作上事事順利，容易受到老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闆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賞識，而且機會連連；今年可以把握升職機會，因為去到年中在工作上會有突破。</w:t>
      </w:r>
    </w:p>
    <w:p w14:paraId="77C412C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810E6E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財運方面，今年是適宜投資的一年。無論在股市，樓市上皆有斬獲，如果有打算大舉入市或買樓今年也是很好的時機。</w:t>
      </w:r>
    </w:p>
    <w:p w14:paraId="7B7830D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CF7B0E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在事業上今年得財也順利。</w:t>
      </w:r>
    </w:p>
    <w:p w14:paraId="554987D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0EE519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感情方面，今年未易有突破，但也未見特別差；只要自己多把握機會就可以。已有對象者則可望今年感情穏定。</w:t>
      </w:r>
    </w:p>
    <w:p w14:paraId="51BC4CE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FDEB48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是非方面，今年無太多是非，只是有些以前沒有處理好的事情突然間又再出現，讓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有點頭痛，但無大礙。</w:t>
      </w:r>
    </w:p>
    <w:p w14:paraId="5DC05AF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76F5B6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健康方面，今年整體都非常健康，無需特別理會。</w:t>
      </w:r>
    </w:p>
    <w:p w14:paraId="461145F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FB5271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今年有以下事項要注意：</w:t>
      </w:r>
    </w:p>
    <w:p w14:paraId="03AA40F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302"/>
          <w:sz w:val="28"/>
          <w:szCs w:val="28"/>
        </w:rPr>
      </w:pPr>
    </w:p>
    <w:p w14:paraId="358B8E90" w14:textId="77777777" w:rsidR="00E9740B" w:rsidRPr="00E9740B" w:rsidRDefault="00E9740B" w:rsidP="00E9740B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流年甚好，事事順景</w:t>
      </w:r>
    </w:p>
    <w:p w14:paraId="45E8F8B0" w14:textId="77777777" w:rsidR="00E9740B" w:rsidRPr="00E9740B" w:rsidRDefault="00E9740B" w:rsidP="00E9740B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事業運好，有機會升職</w:t>
      </w:r>
    </w:p>
    <w:p w14:paraId="159951A1" w14:textId="77777777" w:rsidR="00E9740B" w:rsidRPr="00E9740B" w:rsidRDefault="00E9740B" w:rsidP="00E9740B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財運甚佳，適宜大舉入市或投資，買樓</w:t>
      </w:r>
    </w:p>
    <w:p w14:paraId="35DD5139" w14:textId="77777777" w:rsidR="00E9740B" w:rsidRPr="00E9740B" w:rsidRDefault="00E9740B" w:rsidP="00E9740B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感情穏定</w:t>
      </w:r>
    </w:p>
    <w:p w14:paraId="0681D958" w14:textId="77777777" w:rsidR="00E9740B" w:rsidRPr="00E9740B" w:rsidRDefault="00E9740B" w:rsidP="00E9740B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是非不多</w:t>
      </w:r>
    </w:p>
    <w:p w14:paraId="3E7BAC15" w14:textId="77777777" w:rsidR="00E9740B" w:rsidRPr="00E9740B" w:rsidRDefault="00E9740B" w:rsidP="00E9740B">
      <w:pPr>
        <w:widowControl w:val="0"/>
        <w:numPr>
          <w:ilvl w:val="0"/>
          <w:numId w:val="2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健康運佳</w:t>
      </w:r>
    </w:p>
    <w:p w14:paraId="2985746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7FD0486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477345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吉凶星詳解</w:t>
      </w:r>
    </w:p>
    <w:p w14:paraId="1C20F1F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6EF2EE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今年吉星有：</w:t>
      </w:r>
    </w:p>
    <w:p w14:paraId="10E81BA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379C28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「太陽」，代表男性貴人運極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，今年要多加留意身邊的男性，他們會對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的助力很大。</w:t>
      </w:r>
    </w:p>
    <w:p w14:paraId="6128FF0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扳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鞍」，容易升職加人工，今年要好好把握。</w:t>
      </w:r>
    </w:p>
    <w:p w14:paraId="7CCD642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E88CCA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11F95B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星有：</w:t>
      </w:r>
    </w:p>
    <w:p w14:paraId="03BF0A6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2FF26D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「晦氣」，一些埋藏以久的事情容易死灰復燃，例如舊愛突然間去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想再和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一起，很久沒有找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的朋友突然間找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借錢等等。</w:t>
      </w:r>
    </w:p>
    <w:p w14:paraId="21814DD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「天空」，計劃的事情未必能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切實執行，最後淪為空談。</w:t>
      </w:r>
    </w:p>
    <w:p w14:paraId="7893D4C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A56751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1D6C00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狗年生人各方面運勢</w:t>
      </w:r>
    </w:p>
    <w:p w14:paraId="6690DF9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EDEC66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財運：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今年是主動出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擊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的一年，無論在正財，橫財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俱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佳。正財和工作息息相關，代表今年的事業運不錯，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事都能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順心，在工作之中可以賺錢，甚至乎有升職的可能；橫財方面，今年大利投資，必然在投資方面多動腦筋，今年會有不錯的進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賬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236D29E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DECE19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事業：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今年在事業方面有升職之可能，所以今年在事業方面定當要採取積極態度；今年容易受到上司賞識，所以在今年不妨多表現自己；尤以男上司今年為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的貴人，定當要好好把握。</w:t>
      </w:r>
    </w:p>
    <w:p w14:paraId="7396A4C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53B96F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感情：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今年感情已有對象者可望穏定，未有對象者今年則不容易突破，必然要多把握機會；今年的桃花運不是上佳，但整體沒有太多阻礙桃花的星曜，只要主動性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一點必然可以在感情路上有突破。</w:t>
      </w:r>
    </w:p>
    <w:p w14:paraId="0A1A8E1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7CAE46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是非：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是非不算太多，但要留意一些有前因的事情突然間又再出現，讓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頭痛不已。</w:t>
      </w:r>
    </w:p>
    <w:p w14:paraId="7DA8EC2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479735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健康：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健康運上佳，今年無需特別留意健康方面的問題。</w:t>
      </w:r>
    </w:p>
    <w:p w14:paraId="524B516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E7E08F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增運錦囊：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今年要著力留意增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正財運及橫財運。要增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正財，可以在正財位（正東方）放置八粒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啡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；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另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外在全屋橫財位（正北方）放置六粒白色石頭在一杯水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以催旺橫財運。</w:t>
      </w:r>
    </w:p>
    <w:p w14:paraId="342A1EC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</w:t>
      </w:r>
    </w:p>
    <w:p w14:paraId="4EEBA39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1946年出生：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今年整體平穏順利，健康無大問題；可以多集中時間去做一些自己喜歡的事情上面，讓自己身心舒泰。</w:t>
      </w:r>
    </w:p>
    <w:p w14:paraId="40EFB5E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721C41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1958年出生：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事業上今年可望穏定，可以多花時間計劃自己的人生；財運方面今年大利投資，宜重點出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擊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756CA58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4164F6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1970年出生：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今年可望在工作上再有突破，整體工作運及財運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俱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佳，宜好好把握；未買樓者今年已經是大好時機，必定要將心願實現。</w:t>
      </w:r>
    </w:p>
    <w:p w14:paraId="46F21BA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11CD18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1982年出生：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工作運去到今年來到突破點，今年可以多花時間在工作上，讓自己突出表現，受到上司賞識；未有對象而想有穏定感情者今年必然要加倍努力。</w:t>
      </w:r>
    </w:p>
    <w:p w14:paraId="59A00B4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BDD82B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1994年出生：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事業上出現重大突破，今年宜把握機會，投資方面今年也見突出，姻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要努力才會有突破。</w:t>
      </w:r>
    </w:p>
    <w:p w14:paraId="2BEBFA0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6E4834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2006年出生：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讀書運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，今年容易考取好成績；和身邊朋友及長輩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緣份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好，今年他們對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的助力甚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578D7B0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9B6CBB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br w:type="page"/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豬年生人</w:t>
      </w: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年運勢</w:t>
      </w:r>
    </w:p>
    <w:p w14:paraId="24B2CA9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A1377F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57ED5E5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484A4C3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655B7EF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0222125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7027245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</w:t>
      </w:r>
    </w:p>
    <w:p w14:paraId="28AA246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2436B7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屬豬的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，今年運勢未見突出，但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事都能逢凶化吉，今年更勝舊年，運勢以平穏為主。</w:t>
      </w:r>
    </w:p>
    <w:p w14:paraId="0F7FA61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F1316E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在工作及財運方面，可以事事順利，也沒有大破財的情況出現；尤以靠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金為主，需要出外工作的朋友，今年是賺錢的最好時間，越多變動，越多時間在外，越易有財。</w:t>
      </w:r>
    </w:p>
    <w:p w14:paraId="0A63246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878D7B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在今年有時候會有點不如意的情況出現，但請不要擔心，今年有「地解」星，代表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事都能安然渡過，只要心緒寧靜，自當平穏渡過；這包括了工作上的煩惱，感情上的煩惱，有時候可能和財務有關。</w:t>
      </w:r>
    </w:p>
    <w:p w14:paraId="6EF76B5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4DD610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感情方面，今年的感情運中等，有時候會和伴侶有貎合神離的情況出現，覺得對方不太了解自己，但不重要，只需要自己調適心態即可；有時候未必是對方的問題，而是自己的問題。</w:t>
      </w:r>
    </w:p>
    <w:p w14:paraId="5BE0894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FFF886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是非方面，今年會有是非出現，而且情況也不算輕；不過不用擔心，只需要在流年是非位做好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佈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局，以及後天留意慎言即可。</w:t>
      </w:r>
    </w:p>
    <w:p w14:paraId="19203A2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462904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健康方面，今年健康未見有大問題，整體平穏。</w:t>
      </w:r>
    </w:p>
    <w:p w14:paraId="5445C58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3B81F7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4230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今年有以下</w:t>
      </w:r>
      <w:r w:rsidRPr="00E9740B">
        <w:rPr>
          <w:rFonts w:ascii="华文楷体" w:eastAsia="华文楷体" w:hAnsi="华文楷体" w:cs="Arial"/>
          <w:b/>
          <w:bCs/>
          <w:color w:val="842303"/>
          <w:sz w:val="28"/>
          <w:szCs w:val="28"/>
        </w:rPr>
        <w:t>重點</w:t>
      </w: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需要留</w:t>
      </w:r>
      <w:r w:rsidRPr="00E9740B">
        <w:rPr>
          <w:rFonts w:ascii="华文楷体" w:eastAsia="华文楷体" w:hAnsi="华文楷体" w:cs="Arial"/>
          <w:color w:val="842303"/>
          <w:sz w:val="28"/>
          <w:szCs w:val="28"/>
        </w:rPr>
        <w:t>意：</w:t>
      </w:r>
    </w:p>
    <w:p w14:paraId="199CEEE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3484F9D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4230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42303"/>
          <w:sz w:val="28"/>
          <w:szCs w:val="28"/>
        </w:rPr>
        <w:t xml:space="preserve">- </w:t>
      </w:r>
      <w:r w:rsidRPr="00E9740B">
        <w:rPr>
          <w:rFonts w:ascii="华文楷体" w:eastAsia="华文楷体" w:hAnsi="华文楷体" w:cs="Arial"/>
          <w:color w:val="842303"/>
          <w:sz w:val="28"/>
          <w:szCs w:val="28"/>
        </w:rPr>
        <w:t>整體運勢平穏</w:t>
      </w:r>
    </w:p>
    <w:p w14:paraId="6C72821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4230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42303"/>
          <w:sz w:val="28"/>
          <w:szCs w:val="28"/>
        </w:rPr>
        <w:t xml:space="preserve">－ </w:t>
      </w:r>
      <w:r w:rsidRPr="00E9740B">
        <w:rPr>
          <w:rFonts w:ascii="华文楷体" w:eastAsia="华文楷体" w:hAnsi="华文楷体" w:cs="新細明體"/>
          <w:color w:val="842303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842303"/>
          <w:sz w:val="28"/>
          <w:szCs w:val="28"/>
        </w:rPr>
        <w:t>事都能</w:t>
      </w:r>
      <w:r w:rsidRPr="00E9740B">
        <w:rPr>
          <w:rFonts w:ascii="华文楷体" w:eastAsia="华文楷体" w:hAnsi="华文楷体" w:cs="新細明體"/>
          <w:color w:val="842303"/>
          <w:sz w:val="28"/>
          <w:szCs w:val="28"/>
        </w:rPr>
        <w:t>夠</w:t>
      </w:r>
      <w:r w:rsidRPr="00E9740B">
        <w:rPr>
          <w:rFonts w:ascii="华文楷体" w:eastAsia="华文楷体" w:hAnsi="华文楷体" w:cs="Arial"/>
          <w:color w:val="842303"/>
          <w:sz w:val="28"/>
          <w:szCs w:val="28"/>
        </w:rPr>
        <w:t>逢凶化吉</w:t>
      </w:r>
    </w:p>
    <w:p w14:paraId="7FF6121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4230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42303"/>
          <w:sz w:val="28"/>
          <w:szCs w:val="28"/>
        </w:rPr>
        <w:t>－ 感情運勢穏定</w:t>
      </w:r>
    </w:p>
    <w:p w14:paraId="1E20AC8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4230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42303"/>
          <w:sz w:val="28"/>
          <w:szCs w:val="28"/>
        </w:rPr>
        <w:t>－ 情緒容易不穏</w:t>
      </w:r>
    </w:p>
    <w:p w14:paraId="6687D5D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4230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42303"/>
          <w:sz w:val="28"/>
          <w:szCs w:val="28"/>
        </w:rPr>
        <w:t>－ 健康良好</w:t>
      </w:r>
    </w:p>
    <w:p w14:paraId="042288C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4230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42303"/>
          <w:sz w:val="28"/>
          <w:szCs w:val="28"/>
        </w:rPr>
        <w:t>－ 特別留意是非</w:t>
      </w:r>
    </w:p>
    <w:p w14:paraId="3BE6B3B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1C89DA9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6F9280A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25F802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吉凶星詳解</w:t>
      </w:r>
    </w:p>
    <w:p w14:paraId="04C45C9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C1FFEF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今年吉星有：</w:t>
      </w:r>
    </w:p>
    <w:p w14:paraId="72843C5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60BB8E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「地解」：是命運的解藥，代表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事到最後都能逢凶化吉。</w:t>
      </w:r>
    </w:p>
    <w:p w14:paraId="1AC0A9D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「驛馬」，代表在外會得財，在外有變動，適全出外；尤其適合靠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金為主或見客的工作。</w:t>
      </w:r>
    </w:p>
    <w:p w14:paraId="6C41757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6449C4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12BB98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星有：</w:t>
      </w:r>
    </w:p>
    <w:p w14:paraId="7579BEF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AA10AA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「孤辰」，代表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事都要靠自已。</w:t>
      </w:r>
    </w:p>
    <w:p w14:paraId="6F21EC7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「喪門」，留意家中長輩健康，家中如有老人家有長期病患也需要留意。</w:t>
      </w:r>
    </w:p>
    <w:p w14:paraId="037AC9D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「飛廉」：口舌疾病之星，要特別留意健康及是非。</w:t>
      </w:r>
    </w:p>
    <w:p w14:paraId="189CE5D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</w:p>
    <w:p w14:paraId="562A223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豬年生人各方面運勢</w:t>
      </w:r>
    </w:p>
    <w:p w14:paraId="296EE81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ECB04A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事業：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今年事業運可望平穏，雖無重大突破如升職，但平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上揚，留守在原來的工作位置事事都會順心順利；稍為留意和同事間的相處關係。</w:t>
      </w:r>
    </w:p>
    <w:p w14:paraId="6D7EB1B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074B00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財運：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今年財運平穏，無重大破財但也無特別橫財運，投資宜選穏定性高股票保本為佳，靠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金為主的朋友今年要加倍努力。</w:t>
      </w:r>
    </w:p>
    <w:p w14:paraId="0791711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1ABEE1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感情：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感情方面今年非常穏定，已婚或已有固定對象者今年無大爭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；未有對象者今年則要努力，多主動才會有機會。</w:t>
      </w:r>
    </w:p>
    <w:p w14:paraId="6BDAFDA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B41697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是非：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今年是非尤其嚴重，格外要小心，可幸是今年是非也不算太多，但總有小人在旁，稍有阻滯。</w:t>
      </w:r>
    </w:p>
    <w:p w14:paraId="277737C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3A355F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健康：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今年健康運良好，無需特別化解。</w:t>
      </w:r>
    </w:p>
    <w:p w14:paraId="4C26811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C32E8F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增運錦囊：</w:t>
      </w:r>
      <w:r w:rsidRPr="00E9740B">
        <w:rPr>
          <w:rFonts w:ascii="华文楷体" w:eastAsia="华文楷体" w:hAnsi="华文楷体" w:cs="Arial"/>
          <w:b/>
          <w:bCs/>
          <w:color w:val="000000"/>
          <w:sz w:val="28"/>
          <w:szCs w:val="28"/>
        </w:rPr>
        <w:t>今年著力留意避免是非以及增</w:t>
      </w:r>
      <w:r w:rsidRPr="00E9740B">
        <w:rPr>
          <w:rFonts w:ascii="华文楷体" w:eastAsia="华文楷体" w:hAnsi="华文楷体" w:cs="新細明體"/>
          <w:b/>
          <w:bCs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b/>
          <w:bCs/>
          <w:color w:val="000000"/>
          <w:sz w:val="28"/>
          <w:szCs w:val="28"/>
        </w:rPr>
        <w:t>桃花運。要避免是非，可以在流年是非位（正西方）放置紫色物件如掛畫，地氈等。要增</w:t>
      </w:r>
      <w:r w:rsidRPr="00E9740B">
        <w:rPr>
          <w:rFonts w:ascii="华文楷体" w:eastAsia="华文楷体" w:hAnsi="华文楷体" w:cs="新細明體"/>
          <w:b/>
          <w:bCs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b/>
          <w:bCs/>
          <w:color w:val="000000"/>
          <w:sz w:val="28"/>
          <w:szCs w:val="28"/>
        </w:rPr>
        <w:t>桃花運，可以在今年的桃花位（全屋正中間）放置十一粒黑色石頭在一杯水</w:t>
      </w:r>
      <w:r w:rsidRPr="00E9740B">
        <w:rPr>
          <w:rFonts w:ascii="华文楷体" w:eastAsia="华文楷体" w:hAnsi="华文楷体" w:cs="新細明體"/>
          <w:b/>
          <w:bCs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b/>
          <w:bCs/>
          <w:color w:val="000000"/>
          <w:sz w:val="28"/>
          <w:szCs w:val="28"/>
        </w:rPr>
        <w:t>，以加</w:t>
      </w:r>
      <w:r w:rsidRPr="00E9740B">
        <w:rPr>
          <w:rFonts w:ascii="华文楷体" w:eastAsia="华文楷体" w:hAnsi="华文楷体" w:cs="新細明體"/>
          <w:b/>
          <w:bCs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b/>
          <w:bCs/>
          <w:color w:val="000000"/>
          <w:sz w:val="28"/>
          <w:szCs w:val="28"/>
        </w:rPr>
        <w:t>桃花運勢。</w:t>
      </w:r>
    </w:p>
    <w:p w14:paraId="4820C3A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</w:p>
    <w:p w14:paraId="2BFF52E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D1C7BA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1947年出生：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事都可望平穏，最重要是健康。猶幸今年健康無大問題，只需要留意流行性的疾病，增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自身抵抗力即可。</w:t>
      </w:r>
    </w:p>
    <w:p w14:paraId="48C17D2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</w:t>
      </w:r>
    </w:p>
    <w:p w14:paraId="41EC25C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1959年出生：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今年事業上平穏，財運也亨通，只要不太投機及冒險，投資方面可望有小進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賬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；個人工作方面也事事順心。</w:t>
      </w:r>
    </w:p>
    <w:p w14:paraId="1B71210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E0BC63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1971年出生：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今年在各方面都非常穏定，工作上不宜有大變動，留守在原來位置即可以得到不錯的運勢；有穏定對象或已婚者今年非常穏定，未有對象者則要加把勁才會有突破。</w:t>
      </w:r>
    </w:p>
    <w:p w14:paraId="04BFA47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71622F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1983年出生：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今年工作上及財運都比較平穏，唯獨是留意是非方面的問題，今年特別會有小人出現，可幸是非並不是太嚴重；姻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方面則要努力才會有突破，有固定對象者今年感情非常穏定。</w:t>
      </w:r>
    </w:p>
    <w:p w14:paraId="3747D8C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A54714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1995年出生：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今年是在工作上求進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之年，感情事可以在今年暫且放在一旁，工作上今年非常平穏，在原有工作地方努力表現會得到上司賞識。</w:t>
      </w:r>
    </w:p>
    <w:p w14:paraId="748BB8D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F3E10F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2007年出生：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讀書運今年不錯，可以在學業上考取成績，全年都很健康，唯獨留意和同學之間的關係。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br w:type="page"/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鼠年生人</w:t>
      </w: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年運勢</w:t>
      </w:r>
    </w:p>
    <w:p w14:paraId="7B1D312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9F4E26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329DFC2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★★★★★</w:t>
      </w:r>
    </w:p>
    <w:p w14:paraId="71DF5E9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213D0C2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3E07A4F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465029B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0C5D1BB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AFDD55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屬鼠的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，今年可以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說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是非常幸運的一年，一切都會很順利，既有貴人星相助，也有桃花星到臨；桃花除了代表感情上佳之外，也代表人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運。</w:t>
      </w:r>
    </w:p>
    <w:p w14:paraId="26EF110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C6BFA1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工作方面，雖然略有阻滯，但也沒有很大問題；只需要自己冷靜思考，必會有所突破；財運方面，今年為再進一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之年，大利投資。</w:t>
      </w:r>
    </w:p>
    <w:p w14:paraId="15668DC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A59554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感情方面，今年有「天喜」星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助，桃花自會不斷；雖然天喜為次桃花，但也可以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助屬鼠的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在感情上有所突破；未婚者今年大利結婚，已婚者如有計劃生小孩，今年是最好時機。</w:t>
      </w:r>
    </w:p>
    <w:p w14:paraId="7029135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2D7607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是非方面，今年未有特別是非問題出現，完全不用擔心。</w:t>
      </w:r>
    </w:p>
    <w:p w14:paraId="4B9DC00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DDCA8E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健康方面，今年健康可望平穏，雖然有小毛病，但也沒有大礙。</w:t>
      </w:r>
    </w:p>
    <w:p w14:paraId="15498AE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1619A1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今年要注意的事項有：</w:t>
      </w:r>
    </w:p>
    <w:p w14:paraId="5861B26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37062D41" w14:textId="77777777" w:rsidR="00E9740B" w:rsidRPr="00E9740B" w:rsidRDefault="00E9740B" w:rsidP="00E9740B">
      <w:pPr>
        <w:widowControl w:val="0"/>
        <w:numPr>
          <w:ilvl w:val="0"/>
          <w:numId w:val="3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整體運勢中上</w:t>
      </w:r>
    </w:p>
    <w:p w14:paraId="0302D88E" w14:textId="77777777" w:rsidR="00E9740B" w:rsidRPr="00E9740B" w:rsidRDefault="00E9740B" w:rsidP="00E9740B">
      <w:pPr>
        <w:widowControl w:val="0"/>
        <w:numPr>
          <w:ilvl w:val="0"/>
          <w:numId w:val="3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今年特別有女貴人相助</w:t>
      </w:r>
    </w:p>
    <w:p w14:paraId="1F3A6D12" w14:textId="77777777" w:rsidR="00E9740B" w:rsidRPr="00E9740B" w:rsidRDefault="00E9740B" w:rsidP="00E9740B">
      <w:pPr>
        <w:widowControl w:val="0"/>
        <w:numPr>
          <w:ilvl w:val="0"/>
          <w:numId w:val="3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今年桃花特</w:t>
      </w:r>
      <w:r w:rsidRPr="00E9740B">
        <w:rPr>
          <w:rFonts w:ascii="华文楷体" w:eastAsia="华文楷体" w:hAnsi="华文楷体" w:cs="新細明體"/>
          <w:b/>
          <w:bCs/>
          <w:color w:val="852302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，要把握機會</w:t>
      </w:r>
    </w:p>
    <w:p w14:paraId="1F7708D6" w14:textId="77777777" w:rsidR="00E9740B" w:rsidRPr="00E9740B" w:rsidRDefault="00E9740B" w:rsidP="00E9740B">
      <w:pPr>
        <w:widowControl w:val="0"/>
        <w:numPr>
          <w:ilvl w:val="0"/>
          <w:numId w:val="3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有時候會有輕微情緒</w:t>
      </w:r>
    </w:p>
    <w:p w14:paraId="349AB430" w14:textId="77777777" w:rsidR="00E9740B" w:rsidRPr="00E9740B" w:rsidRDefault="00E9740B" w:rsidP="00E9740B">
      <w:pPr>
        <w:widowControl w:val="0"/>
        <w:numPr>
          <w:ilvl w:val="0"/>
          <w:numId w:val="3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是非甚少</w:t>
      </w:r>
    </w:p>
    <w:p w14:paraId="2DFF62FD" w14:textId="77777777" w:rsidR="00E9740B" w:rsidRPr="00E9740B" w:rsidRDefault="00E9740B" w:rsidP="00E9740B">
      <w:pPr>
        <w:widowControl w:val="0"/>
        <w:numPr>
          <w:ilvl w:val="0"/>
          <w:numId w:val="3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健康甚佳</w:t>
      </w:r>
    </w:p>
    <w:p w14:paraId="39855DA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4C67808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9BB7EB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吉凶星詳解</w:t>
      </w:r>
    </w:p>
    <w:p w14:paraId="68F9C02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04D411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今年吉星有：</w:t>
      </w:r>
    </w:p>
    <w:p w14:paraId="3EC67CD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FB06FD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「太陰」：為女性貴人之星，代表今年女性助力甚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，無論男女，都要留意身邊女性朋友，女上司，女同事，女下屬，女性長輩。</w:t>
      </w:r>
    </w:p>
    <w:p w14:paraId="0EBF713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「天喜」：桃花運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，今年可望在感情上有重大突破。</w:t>
      </w:r>
    </w:p>
    <w:p w14:paraId="6167D46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74B4EF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星有：</w:t>
      </w:r>
    </w:p>
    <w:p w14:paraId="4F20A59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27D0EC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「貫索」：事情容易有阻滯，有時候過程未必很順利，但最後都能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安然渡過。</w:t>
      </w:r>
    </w:p>
    <w:p w14:paraId="02ACFDB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「卒暴」：小心事情突如其來之變化，健康也要留意，平日有做身體檢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即可；不過今年吉星拱照，最終都不會有問題。</w:t>
      </w:r>
    </w:p>
    <w:p w14:paraId="418D9D3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「勾神」：情緒有時候容易會受到影響，問題不大。</w:t>
      </w:r>
    </w:p>
    <w:p w14:paraId="70D4EAA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33ABE7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FA9C54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鼠年生人各方面運勢</w:t>
      </w:r>
    </w:p>
    <w:p w14:paraId="5F01294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A995A8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事業：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今年整體事業運都很好，如果在自身工作上有表現今年有機會升職；不過要留意今年容易招來同事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妒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忌，可幸並不嚴重；要特別留意女上司，今年對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的助力甚大。</w:t>
      </w:r>
    </w:p>
    <w:p w14:paraId="7833407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13DEBE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財運：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今年整體財運甚佳，投資容易獲利，不妨可以投機一點；靠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金為主的朋友今年可望有重大進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賬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1F8EE2F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7A506F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感情：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感情方面今年有桃花，異性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緣强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，未有對象者今年必定要好好把握；已婚或有固定對象者今年要留意，因為容易和伴侶意見不合，宜多加忍讓。</w:t>
      </w:r>
    </w:p>
    <w:p w14:paraId="21096CF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1A6899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是非：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今年是非比較少，無需特別留意或化解。</w:t>
      </w:r>
    </w:p>
    <w:p w14:paraId="6CF9265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D41CD0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健康：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今年健康運特佳，無需特別留意或化解。</w:t>
      </w:r>
    </w:p>
    <w:p w14:paraId="5064362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F7D51A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增運錦囊：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今年桃花大利，以及投資運增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，所以今年要著加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桃花運以及橫財運。</w:t>
      </w:r>
    </w:p>
    <w:p w14:paraId="75B1457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CC28DA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桃花方面，可以在今年的桃花位（全屋正中間）放置十一粒黑色石頭在一杯水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，以加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桃花運；此外，也要在今年的橫財位（全屋正北方）放置六粒白色石頭在一杯水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，以加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投資運，工作靠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金為主的朋友也要留意。</w:t>
      </w:r>
    </w:p>
    <w:p w14:paraId="3EC0BB6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</w:t>
      </w:r>
    </w:p>
    <w:p w14:paraId="02E2045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1948年出生：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今年財運非常順利，健康運也上佳，今年是心情大好，得心應手的一年，是非也少，和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輩相處也甚為愉快。</w:t>
      </w:r>
    </w:p>
    <w:p w14:paraId="33CD074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B9CCC7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1960年出生：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今年在事業上可望再進一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，可以留意女性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輩，女下屬，今年對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的助力非常大；投資方面今年宜進取，財運在今年也可寄望有重大突破。</w:t>
      </w:r>
    </w:p>
    <w:p w14:paraId="295CDF6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AF2402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1972年出生：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今年是得心應手的一年，事業上可望再進一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，雖然有時候略有阻滯，但最後都能順利；未有對象者今年必然要把握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黃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金桃花機會，已有對象者則要留意今年容易因為小問題而爭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6A94606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94229E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1984年出生：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今年事事都能順利，而且助力甚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，多留意身邊女生如女上司，女同事，女下屬等，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她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們在今年都會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不少。感情方面，今年必然是重點出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擊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的時候，一定要多把握機會；已婚想生小朋友者今年也是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黃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金之年。</w:t>
      </w:r>
    </w:p>
    <w:p w14:paraId="5A4E536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9E2005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1996年出生：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今年在事業上容易有突破，多花時間在工作上必然會讓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得益；感情方面今年必然要把握機會，今年容易有新對象發展。</w:t>
      </w:r>
    </w:p>
    <w:p w14:paraId="3E32E6D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1CF720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2008年出生：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學業方面今年非常好，讀書容易入腦及有精神；健康也沒有出現很大問題，全年都充滿活力，身體健康。</w:t>
      </w:r>
    </w:p>
    <w:p w14:paraId="4E56EDF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br w:type="page"/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牛年生人</w:t>
      </w: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年運勢</w:t>
      </w:r>
    </w:p>
    <w:p w14:paraId="77F3A14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87FE3E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3D5637E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2FAC95B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0AF7F7F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65F106A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</w:t>
      </w:r>
    </w:p>
    <w:p w14:paraId="6A988CB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</w:t>
      </w:r>
    </w:p>
    <w:p w14:paraId="795BC2E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050805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屬牛的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，今年運勢表面平穏，實質存在一些潛在問題，萬事小心。</w:t>
      </w:r>
    </w:p>
    <w:p w14:paraId="3B57750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531399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今年助力甚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，有貴人星相助，今年身邊很多人都願意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；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另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一方面，今年也大利進財，尤利投資，所以買股票或買樓皆適宜；不過，在工作方面則要萬分小心，容易是非不斷，而且有時候工作上會遇到困難，忽上忽落；但請放心，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事都會逢凶化吉。</w:t>
      </w:r>
    </w:p>
    <w:p w14:paraId="6C7B9B4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D01579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感情今年一般，容易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架及有情緒，伴侶間容易會有意見不合，自己要多加留意。</w:t>
      </w:r>
    </w:p>
    <w:p w14:paraId="178B64C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9A5DCF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是非方面今年尤其嚴重，自己必定要多加留意。</w:t>
      </w:r>
    </w:p>
    <w:p w14:paraId="4B1BC6A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3A1C2D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健康方面也要多加留意，尤其是慢性病患者，老人家，婦女。</w:t>
      </w:r>
    </w:p>
    <w:p w14:paraId="6FBCDD2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B7D886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今年要以下要點留意：</w:t>
      </w:r>
    </w:p>
    <w:p w14:paraId="59E6798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79D062DD" w14:textId="77777777" w:rsidR="00E9740B" w:rsidRPr="00E9740B" w:rsidRDefault="00E9740B" w:rsidP="00E9740B">
      <w:pPr>
        <w:widowControl w:val="0"/>
        <w:numPr>
          <w:ilvl w:val="0"/>
          <w:numId w:val="4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整體運勢尚算平穏</w:t>
      </w:r>
    </w:p>
    <w:p w14:paraId="4A6DB50A" w14:textId="77777777" w:rsidR="00E9740B" w:rsidRPr="00E9740B" w:rsidRDefault="00E9740B" w:rsidP="00E9740B">
      <w:pPr>
        <w:widowControl w:val="0"/>
        <w:numPr>
          <w:ilvl w:val="0"/>
          <w:numId w:val="4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留意今年高低起伏變化大</w:t>
      </w:r>
    </w:p>
    <w:p w14:paraId="6DC72B1A" w14:textId="77777777" w:rsidR="00E9740B" w:rsidRPr="00E9740B" w:rsidRDefault="00E9740B" w:rsidP="00E9740B">
      <w:pPr>
        <w:widowControl w:val="0"/>
        <w:numPr>
          <w:ilvl w:val="0"/>
          <w:numId w:val="4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吉星相助，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事都能逢凶化吉</w:t>
      </w:r>
    </w:p>
    <w:p w14:paraId="0CCD88EC" w14:textId="77777777" w:rsidR="00E9740B" w:rsidRPr="00E9740B" w:rsidRDefault="00E9740B" w:rsidP="00E9740B">
      <w:pPr>
        <w:widowControl w:val="0"/>
        <w:numPr>
          <w:ilvl w:val="0"/>
          <w:numId w:val="4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感情容易出現情緒問題而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架</w:t>
      </w:r>
    </w:p>
    <w:p w14:paraId="440A7E9B" w14:textId="77777777" w:rsidR="00E9740B" w:rsidRPr="00E9740B" w:rsidRDefault="00E9740B" w:rsidP="00E9740B">
      <w:pPr>
        <w:widowControl w:val="0"/>
        <w:numPr>
          <w:ilvl w:val="0"/>
          <w:numId w:val="4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是非方面加倍留意</w:t>
      </w:r>
    </w:p>
    <w:p w14:paraId="61A7D4FA" w14:textId="77777777" w:rsidR="00E9740B" w:rsidRPr="00E9740B" w:rsidRDefault="00E9740B" w:rsidP="00E9740B">
      <w:pPr>
        <w:widowControl w:val="0"/>
        <w:numPr>
          <w:ilvl w:val="0"/>
          <w:numId w:val="4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健康一般，多注意生活習慣</w:t>
      </w:r>
    </w:p>
    <w:p w14:paraId="7EA25E6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60C584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吉凶星詳解</w:t>
      </w:r>
    </w:p>
    <w:p w14:paraId="12A2905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188A54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今年吉星有：</w:t>
      </w:r>
    </w:p>
    <w:p w14:paraId="7238C9A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79C6B4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「解神」：解神就是一粒解藥，代表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事都會逢凶化吉。</w:t>
      </w:r>
    </w:p>
    <w:p w14:paraId="16CD3C5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「三台」：助力之星，代表助力甚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，多留意身邊同事，朋友，努力在今年和他們建立良好關係，對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今年的運程有著決定性作用。</w:t>
      </w:r>
    </w:p>
    <w:p w14:paraId="5A91C25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「天解」：代表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事都會逢凶化吉。</w:t>
      </w:r>
    </w:p>
    <w:p w14:paraId="24D9FF9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「華蓋」：思想上今年有進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，想東西多了，不過要留意想法有時未免空洞，有甚麼重大計劃最好留待過了今年再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說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5A2F183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BC130C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星有：</w:t>
      </w:r>
    </w:p>
    <w:p w14:paraId="1D79159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93F014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「官符」：留意是非，今年是非運增加，需要用風水化解。</w:t>
      </w:r>
    </w:p>
    <w:p w14:paraId="1120C11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「五鬼」：今年健康容易出問題，整體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抗力下降，要小心身體，注意飲食，多做運動。</w:t>
      </w:r>
    </w:p>
    <w:p w14:paraId="309C16A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「浮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沉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」：事情浮浮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沉沉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，不要有太大想頭，平穏即可。</w:t>
      </w:r>
    </w:p>
    <w:p w14:paraId="6F1CC35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D7F3B9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51F1A3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53D15C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378774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牛年生人各方面運勢</w:t>
      </w:r>
    </w:p>
    <w:p w14:paraId="2F85141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F61B29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事業：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事業方面今年會有戲劇性變化，最重要是自己能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一早作出預備，早作打算，到最後運勢必然向著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一方走去；留意同事之間的是非，今年小人特多，在工作上容易遭人背後暗算，自己必然要萬分小心。</w:t>
      </w:r>
    </w:p>
    <w:p w14:paraId="020E2A9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483EE5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財運：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今年財運特佳，在工作上固然大利進財，在投資方面也一樣有明顯回報，宜好好把握；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另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今年大利靠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金為主的朋友，今年是主動出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擊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的一年。</w:t>
      </w:r>
    </w:p>
    <w:p w14:paraId="045B6E8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2AB0ED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感情：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感情方面今年未有持別桃花星相助，所以今年只能算是平穏而已；未有對象者今年要多加主動，已有對象者今年則容易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架，自己要萬分小心。</w:t>
      </w:r>
    </w:p>
    <w:p w14:paraId="376484D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6487A2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是非：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今年是非猶其嚴重，必然要萬分小心，尤其在工作方面，今年會有很多小人，所以必然要慎言，而且要防範別人。</w:t>
      </w:r>
    </w:p>
    <w:p w14:paraId="458217E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ADC09E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健康：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今年健康運認真一般，必然要萬分留意；健康為財富之本，必然要先留意身體健康，其它事情才可以做得到；長期病患者今年必然要加倍留意自己的身體。</w:t>
      </w:r>
    </w:p>
    <w:p w14:paraId="5674CEF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A34B0B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增運錦囊：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著力留意是非及健康問題。是非方面，可以在今年的是非位（即全屋正西方）放置紫色物件如地氈，掛畫或飾物等，即可化解全年是非；以及在全屋的大病位及小病位（即全屋正南方及西北方）各放置五個銅錢，用以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健康運。</w:t>
      </w:r>
    </w:p>
    <w:p w14:paraId="326C7EA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7429CA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1949年出生：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今年健康一般，一定要著力留意，平日要多散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及運動，此外飲食方面也要小心。</w:t>
      </w:r>
    </w:p>
    <w:p w14:paraId="2180E5C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1961年出生：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健康今年會有小毛病，一定要加倍注意；工作方面今年容易反覆但最後向好，要留意身邊的小人。財運方面今年明顯有大進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賬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，可以多花時間在投資的事情上。</w:t>
      </w:r>
    </w:p>
    <w:p w14:paraId="68FAAED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4137CB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1973年出生：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在工作今年容易有突破，必然要把握機會，但也要同時留意身邊的小人，因為今年是非甚多；夫妻間也容易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架，宜多加忍讓。未有對象者今年必然要加把勁才可以有突破。</w:t>
      </w:r>
    </w:p>
    <w:p w14:paraId="2AA4ABA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</w:p>
    <w:p w14:paraId="0A594B6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1985年出生：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今年在事業上為適宜進取的一年，有心轉工今年是好時機。今年也大利進財，所以在投資方面也宜進取。感情方面今年則要加把勁，有時也要留意自身的情緒問題。</w:t>
      </w:r>
    </w:p>
    <w:p w14:paraId="1EADA6C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6E4C2C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1997年出生：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今年學業進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之年，專注於學業對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很有利，不過就要留意身體方面的問題，容易患上流行性的疾病，健康至為重要，有健康才可以有精神預備功課及考試，切記。</w:t>
      </w:r>
    </w:p>
    <w:p w14:paraId="1111A1B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C74C2C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2009 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今年要特別留意健康方面的問題，除了健康方面，今年整體的運勢很好，無需過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份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擔心。</w:t>
      </w:r>
    </w:p>
    <w:p w14:paraId="5660AD4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br w:type="page"/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虎年生人</w:t>
      </w: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年運勢</w:t>
      </w:r>
    </w:p>
    <w:p w14:paraId="55E428C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CFD25A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069B06F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0467C0A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</w:t>
      </w:r>
    </w:p>
    <w:p w14:paraId="1B57592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01032E3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7211BF8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2DEDE1C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9FA9F9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屬虎的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，今年運勢平穏，並無特別嚴重的情況出現，唯一留意的是有小破財。工作方面，今年有貴人星相助，尤以長輩助力更大，所以多留意上司及長輩的意見，對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必定有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助。</w:t>
      </w:r>
    </w:p>
    <w:p w14:paraId="3EC8AAE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35184B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工作方面有時候略有不如意，但都不是很嚴重，無需特別擔心。</w:t>
      </w:r>
    </w:p>
    <w:p w14:paraId="595C17D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D0AC2D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感情方面，今年比較平穏，未有對象者則要加把勁，因為今年的桃花不是特別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60E2372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16ACD1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是非方面，今年是非不多，無需理會。</w:t>
      </w:r>
    </w:p>
    <w:p w14:paraId="594A400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087E6A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健康今年也是特別平穏，無大問題。</w:t>
      </w:r>
    </w:p>
    <w:p w14:paraId="48A8436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A2F6D4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87F73D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今年屬虎之人有以下事項需要留意：</w:t>
      </w:r>
    </w:p>
    <w:p w14:paraId="1C8ACFB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144ED767" w14:textId="77777777" w:rsidR="00E9740B" w:rsidRPr="00E9740B" w:rsidRDefault="00E9740B" w:rsidP="00E9740B">
      <w:pPr>
        <w:widowControl w:val="0"/>
        <w:numPr>
          <w:ilvl w:val="0"/>
          <w:numId w:val="5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整體運勢平穏</w:t>
      </w:r>
    </w:p>
    <w:p w14:paraId="2FAA47EF" w14:textId="77777777" w:rsidR="00E9740B" w:rsidRPr="00E9740B" w:rsidRDefault="00E9740B" w:rsidP="00E9740B">
      <w:pPr>
        <w:widowControl w:val="0"/>
        <w:numPr>
          <w:ilvl w:val="0"/>
          <w:numId w:val="5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財運一般，容易有小破財情況出現</w:t>
      </w:r>
    </w:p>
    <w:p w14:paraId="32967A89" w14:textId="77777777" w:rsidR="00E9740B" w:rsidRPr="00E9740B" w:rsidRDefault="00E9740B" w:rsidP="00E9740B">
      <w:pPr>
        <w:widowControl w:val="0"/>
        <w:numPr>
          <w:ilvl w:val="0"/>
          <w:numId w:val="5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長輩貴人運特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</w:p>
    <w:p w14:paraId="51E7A406" w14:textId="77777777" w:rsidR="00E9740B" w:rsidRPr="00E9740B" w:rsidRDefault="00E9740B" w:rsidP="00E9740B">
      <w:pPr>
        <w:widowControl w:val="0"/>
        <w:numPr>
          <w:ilvl w:val="0"/>
          <w:numId w:val="5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感情平穏</w:t>
      </w:r>
    </w:p>
    <w:p w14:paraId="3E8C543E" w14:textId="77777777" w:rsidR="00E9740B" w:rsidRPr="00E9740B" w:rsidRDefault="00E9740B" w:rsidP="00E9740B">
      <w:pPr>
        <w:widowControl w:val="0"/>
        <w:numPr>
          <w:ilvl w:val="0"/>
          <w:numId w:val="5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是非及健康皆無大礙</w:t>
      </w:r>
    </w:p>
    <w:p w14:paraId="2888B51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F98737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吉凶星詳解</w:t>
      </w:r>
    </w:p>
    <w:p w14:paraId="3692B84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5B56FE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今年吉星有：</w:t>
      </w:r>
    </w:p>
    <w:p w14:paraId="0C92325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FA28D3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「月德」，代表貴人運強及助力大，尤以長輩助力更大；所以不妨利用身邊朋友或同事的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助，令自己工作運增強。</w:t>
      </w:r>
    </w:p>
    <w:p w14:paraId="7A0FA39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50384F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星有：</w:t>
      </w:r>
    </w:p>
    <w:p w14:paraId="3310B8B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</w:t>
      </w:r>
    </w:p>
    <w:p w14:paraId="238A4AA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「小耗」：有小破財情況出現，如果家中需要裝修，又或者要添置或更換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傢俱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，可以在今年實行，主動破財以避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0B5E8EC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「死符」：今年健康容易有問題，但無大礙。</w:t>
      </w:r>
    </w:p>
    <w:p w14:paraId="4599602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「劫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」：容易被人奪其所好。</w:t>
      </w:r>
    </w:p>
    <w:p w14:paraId="2809D66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C726C3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CAEEC3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虎年生人各方面運勢</w:t>
      </w:r>
    </w:p>
    <w:p w14:paraId="0DA929E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DB9BC5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財運：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今年財運普通，容易有小破財情況出現，所以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隔三個月可以主動破財如添置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傢俬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，衣服，化粧品等；今年也不要輕易借錢給朋友或作擔保，以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䇿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萬全。</w:t>
      </w:r>
    </w:p>
    <w:p w14:paraId="497C2B2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B8F67A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事業：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今年事業運平穏，最好沒有轉工打算，留在原地工作對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較為有利。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另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外今年助力甚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，多利用同事之間的關係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助自己工作，事半功倍。</w:t>
      </w:r>
    </w:p>
    <w:p w14:paraId="07895E1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BEC91E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感情：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感情方面今年較為平穏，已婚者或已有固定對象者較為有利，今年也沒有很嚴重的爭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；未有對象者今年則要留意，必然要加把勁才會有突破。</w:t>
      </w:r>
    </w:p>
    <w:p w14:paraId="7DA6C93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2827C4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是非：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今年是非甚少，無須化解。</w:t>
      </w:r>
    </w:p>
    <w:p w14:paraId="62E6914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260105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健康：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今年甚為健康，無須化解。</w:t>
      </w:r>
    </w:p>
    <w:p w14:paraId="7A5F7EE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C94E8B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增運錦囊：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今年著力增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財運及桃花運。財運方面，可以在今年的正財位（即全屋正東方）放置八粒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啡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，用以增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財運及事業運。桃花方面，可以在今年的桃花位（即全屋正中間）放置十一粒黑色石頭在一杯水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，用以增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桃花。</w:t>
      </w:r>
    </w:p>
    <w:p w14:paraId="37B1A61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53E0E8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1950年出生：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今年健康運甚佳，所以今年是對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有利的一年；全年都順心順意，而且也沒有很嚴重的是非；唯獨要留意有小破財。</w:t>
      </w:r>
    </w:p>
    <w:p w14:paraId="28C158F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C7FE85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1962年出生：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今年整體運勢平穏，尤其是健康甚佳，對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非常有利；留意有小破財情況出現，所以投資時要非常小心。</w:t>
      </w:r>
    </w:p>
    <w:p w14:paraId="7200D97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5A3D39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1974年出生：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今年在事業上宜動不宜靜，如不轉工今年運勢則很平穏；今年貴人運特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，可以多加利用而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助自己的工作；感情方面平穏。</w:t>
      </w:r>
    </w:p>
    <w:p w14:paraId="18F84F0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8FB670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1986年出生：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整體運勢甚為平穏，尤其是身邊朋友或同事的助力對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助不少；要留意今年有小破財情況出現，可以主動添置家居物品或個人電腦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產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品，以減少破財星的威力。未有對象者今年要加把勁。</w:t>
      </w:r>
    </w:p>
    <w:p w14:paraId="2FAB471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8D2F9E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1998年出生：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今年學業成績平穏，可以多將注意力集中在學業方面，感情事在今年不要想。</w:t>
      </w:r>
    </w:p>
    <w:p w14:paraId="30C9BD6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673F1E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br w:type="page"/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兔年生人</w:t>
      </w: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年運勢</w:t>
      </w:r>
    </w:p>
    <w:p w14:paraId="6913404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2966B3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</w:t>
      </w:r>
    </w:p>
    <w:p w14:paraId="7F9CF5D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43916FB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</w:t>
      </w:r>
    </w:p>
    <w:p w14:paraId="3D7865B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</w:t>
      </w:r>
    </w:p>
    <w:p w14:paraId="4EE34FA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★★★★★</w:t>
      </w:r>
    </w:p>
    <w:p w14:paraId="0173DDF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</w:t>
      </w:r>
    </w:p>
    <w:p w14:paraId="5517F35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2DF7F4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屬兔的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，今年運勢可以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說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是一般；今年受到沖太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的影響，尤以財運，是非要加倍留意。可幸今年有逢凶化吉星，以及健康今年為上佳，所以整體運勢還是讓人滿意。</w:t>
      </w:r>
    </w:p>
    <w:p w14:paraId="2322222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F8512D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不過，話雖如此，今年投資要加倍小心，因為太破財，今年其實不宜投資；工作方面也容易遇到阻滯；是非要特別留意，尤其在工作上，容易遭到小人影響自己工作。</w:t>
      </w:r>
    </w:p>
    <w:p w14:paraId="5F300EA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感情今年則較穏定，已有對象者則可望平穏，未有對象者則要加把勁，因為今年桃花未見特別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51AE189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EF169F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屬兔人士今年有以下重點留意：</w:t>
      </w:r>
    </w:p>
    <w:p w14:paraId="2E7AE2C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3B5BA38C" w14:textId="77777777" w:rsidR="00E9740B" w:rsidRPr="00E9740B" w:rsidRDefault="00E9740B" w:rsidP="00E9740B">
      <w:pPr>
        <w:widowControl w:val="0"/>
        <w:numPr>
          <w:ilvl w:val="0"/>
          <w:numId w:val="6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整體運勢非常一般</w:t>
      </w:r>
    </w:p>
    <w:p w14:paraId="459DF9DE" w14:textId="77777777" w:rsidR="00E9740B" w:rsidRPr="00E9740B" w:rsidRDefault="00E9740B" w:rsidP="00E9740B">
      <w:pPr>
        <w:widowControl w:val="0"/>
        <w:numPr>
          <w:ilvl w:val="0"/>
          <w:numId w:val="6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容易有大破財</w:t>
      </w:r>
    </w:p>
    <w:p w14:paraId="5887827A" w14:textId="77777777" w:rsidR="00E9740B" w:rsidRPr="00E9740B" w:rsidRDefault="00E9740B" w:rsidP="00E9740B">
      <w:pPr>
        <w:widowControl w:val="0"/>
        <w:numPr>
          <w:ilvl w:val="0"/>
          <w:numId w:val="6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事業容易有阻滯</w:t>
      </w:r>
    </w:p>
    <w:p w14:paraId="61A57170" w14:textId="77777777" w:rsidR="00E9740B" w:rsidRPr="00E9740B" w:rsidRDefault="00E9740B" w:rsidP="00E9740B">
      <w:pPr>
        <w:widowControl w:val="0"/>
        <w:numPr>
          <w:ilvl w:val="0"/>
          <w:numId w:val="6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感情運平穏</w:t>
      </w:r>
    </w:p>
    <w:p w14:paraId="22FDBDD7" w14:textId="77777777" w:rsidR="00E9740B" w:rsidRPr="00E9740B" w:rsidRDefault="00E9740B" w:rsidP="00E9740B">
      <w:pPr>
        <w:widowControl w:val="0"/>
        <w:numPr>
          <w:ilvl w:val="0"/>
          <w:numId w:val="6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是非要加倍留意</w:t>
      </w:r>
    </w:p>
    <w:p w14:paraId="7B68A70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8DC09F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吉凶星詳解</w:t>
      </w:r>
    </w:p>
    <w:p w14:paraId="2C77F7F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1709C7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今年吉星有：</w:t>
      </w:r>
    </w:p>
    <w:p w14:paraId="282F63F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D1BA3D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「月空」：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事都能逢凶化吉。</w:t>
      </w:r>
    </w:p>
    <w:p w14:paraId="686890F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E8F5B1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星有：</w:t>
      </w:r>
    </w:p>
    <w:p w14:paraId="2CA6034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7D9968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「大耗」：容易有大破財情況出現。</w:t>
      </w:r>
    </w:p>
    <w:p w14:paraId="7170DF6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「闌干」：做事容易受到阻礙。</w:t>
      </w:r>
    </w:p>
    <w:p w14:paraId="123695B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「災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」：容易遭受災害及被人陷害，古語有云：「明槍易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擋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，暗箭難防」，所以要特別小心背後遭人惡意中傷。</w:t>
      </w:r>
    </w:p>
    <w:p w14:paraId="531B0CC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FC568E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兔年生人各方面運勢</w:t>
      </w:r>
    </w:p>
    <w:p w14:paraId="635684D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9330FE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事業：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今年在事業上起伏會比較大，小心會有暗湧出現，在工作上要打醒十二分精神；不過幸好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事到最後都能逢凶化吉；如果今年有打算轉工的話，也未嘗不是一個好選擇。</w:t>
      </w:r>
    </w:p>
    <w:p w14:paraId="06F6356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E6AE55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財運：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財運今年一般，容易有大破財情況出現，自己一定要多加留意；所以今年切忌投資，尤其投機更加不可。</w:t>
      </w:r>
    </w:p>
    <w:p w14:paraId="55ED144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3306B5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感情：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感情運方面，今年算是平穏，但未有對象者今年則不容易突破，必然要自己多加努力；已有固定對象者則感情穏定。</w:t>
      </w:r>
    </w:p>
    <w:p w14:paraId="7392F09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725116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是非：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今年是非較多，自己必定要留意身邊小人，工作上要慎言，切忌單憑自己感覺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說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話及做事，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事三思而後行必定對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有利。</w:t>
      </w:r>
    </w:p>
    <w:p w14:paraId="141A461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F006CE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健康：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健康運今年穏定，無需特別留意及化解。</w:t>
      </w:r>
    </w:p>
    <w:p w14:paraId="5E5E8D6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C632D5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增運錦囊：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今年要留意財運，是非以及健康問題。財運方面，可以在今年的正財位（即全屋正東方）放置八粒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啡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。是非方面，可以在今年的是非位（即全屋正西方）放置紫色物件如地氈，掛畫或紫色飾物以用化解是非。</w:t>
      </w:r>
    </w:p>
    <w:p w14:paraId="33D0222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2BBE6A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1951年出生：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今年健康運無大問題，唯獨在運勢方面今年容易有些事情不順，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事不可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求，只需要做到心安理得，盡了自己能力就可以。</w:t>
      </w:r>
    </w:p>
    <w:p w14:paraId="0D8C410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8A7716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1963年出生：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今年要特別留意是非，身邊小人甚多，而且也不宜投資，今年容易會有大破財情況出現；健康則沒有問題，甚為良好。</w:t>
      </w:r>
    </w:p>
    <w:p w14:paraId="2AB6375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B74C91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1975年出生：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今年如果有轉工打算會是一個好時機，在工作上宜三思而後行，今年容易會有起伏變化，如靠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金為主要收入者今年更要加倍努力；感情方面平穏。</w:t>
      </w:r>
    </w:p>
    <w:p w14:paraId="3A522BD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D69172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1987年出生：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由於今年容易有大破財情況出現，所以今年不宜投資，工作上如果留心的話也算順利，如有打算今年作變動如轉工，創業等等也適宜；未有對象者今年必然要加倍努力。</w:t>
      </w:r>
    </w:p>
    <w:p w14:paraId="43A9D52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56457E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1999年出生：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今年讀書不容易入腦，很多事情讓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分了心，所以今年宜專注於學業之上，健康無大問題。</w:t>
      </w: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br w:type="page"/>
      </w:r>
    </w:p>
    <w:p w14:paraId="558CD4A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龍年生人</w:t>
      </w: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年運勢</w:t>
      </w:r>
    </w:p>
    <w:p w14:paraId="16C6795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72A99D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185C714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2D73402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3972212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6A6F3D2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48899C1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★★★★★</w:t>
      </w:r>
    </w:p>
    <w:p w14:paraId="62351A0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A34874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屬龍的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，今年運勢可望突破，既有貴人長輩星相助，也是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合之年，有大計劃不妨在今年付諸實行，當可夢想成真。</w:t>
      </w:r>
    </w:p>
    <w:p w14:paraId="3C36E85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17B3B6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事業方面，今年宜進取，可望在公司有晋升機會；不過轉工則不宜；如不謀事只留在原有工作加倍努力的話，定當有回報。</w:t>
      </w:r>
    </w:p>
    <w:p w14:paraId="0FA1A47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72E89B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財運方面，今年穏健投資適宜，投機則不可，財運可望穏定。</w:t>
      </w:r>
    </w:p>
    <w:p w14:paraId="5F655B2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E672A8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感情方面，雖然今年沒有桃花星，但有貴人星以及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合相助，當能事半功倍，未有對象者今年不妨積極一點，必定會有好姻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；已有固定對象者感情當然穏定。</w:t>
      </w:r>
    </w:p>
    <w:p w14:paraId="66D6854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EC4F77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是非全無，今年無需理會；此外，健康也是上佳，不用擔心。</w:t>
      </w:r>
    </w:p>
    <w:p w14:paraId="7557AE2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FC036E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C06183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B13B3C"/>
          <w:sz w:val="28"/>
          <w:szCs w:val="28"/>
        </w:rPr>
      </w:pPr>
      <w:r w:rsidRPr="00E9740B">
        <w:rPr>
          <w:rFonts w:ascii="华文楷体" w:eastAsia="华文楷体" w:hAnsi="华文楷体" w:cs="Arial"/>
          <w:color w:val="B13B3C"/>
          <w:sz w:val="28"/>
          <w:szCs w:val="28"/>
        </w:rPr>
        <w:t>肖龍的朋友今年要留意的重點如下：</w:t>
      </w:r>
    </w:p>
    <w:p w14:paraId="20DB3AC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B13B3C"/>
          <w:sz w:val="28"/>
          <w:szCs w:val="28"/>
        </w:rPr>
      </w:pPr>
    </w:p>
    <w:p w14:paraId="156B1E31" w14:textId="77777777" w:rsidR="00E9740B" w:rsidRPr="00E9740B" w:rsidRDefault="00E9740B" w:rsidP="00E9740B">
      <w:pPr>
        <w:widowControl w:val="0"/>
        <w:numPr>
          <w:ilvl w:val="0"/>
          <w:numId w:val="7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整體運勢上佳，為發力再進一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之時</w:t>
      </w:r>
    </w:p>
    <w:p w14:paraId="49720A3A" w14:textId="77777777" w:rsidR="00E9740B" w:rsidRPr="00E9740B" w:rsidRDefault="00E9740B" w:rsidP="00E9740B">
      <w:pPr>
        <w:widowControl w:val="0"/>
        <w:numPr>
          <w:ilvl w:val="0"/>
          <w:numId w:val="7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財運平穏，不要投機即可</w:t>
      </w:r>
    </w:p>
    <w:p w14:paraId="36FF3766" w14:textId="77777777" w:rsidR="00E9740B" w:rsidRPr="00E9740B" w:rsidRDefault="00E9740B" w:rsidP="00E9740B">
      <w:pPr>
        <w:widowControl w:val="0"/>
        <w:numPr>
          <w:ilvl w:val="0"/>
          <w:numId w:val="7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工作順利，轉工不宜</w:t>
      </w:r>
    </w:p>
    <w:p w14:paraId="77FD2635" w14:textId="77777777" w:rsidR="00E9740B" w:rsidRPr="00E9740B" w:rsidRDefault="00E9740B" w:rsidP="00E9740B">
      <w:pPr>
        <w:widowControl w:val="0"/>
        <w:numPr>
          <w:ilvl w:val="0"/>
          <w:numId w:val="7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感情可望有突破</w:t>
      </w:r>
    </w:p>
    <w:p w14:paraId="45AFBD82" w14:textId="77777777" w:rsidR="00E9740B" w:rsidRPr="00E9740B" w:rsidRDefault="00E9740B" w:rsidP="00E9740B">
      <w:pPr>
        <w:widowControl w:val="0"/>
        <w:numPr>
          <w:ilvl w:val="0"/>
          <w:numId w:val="7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是非全無，健康運穏定</w:t>
      </w:r>
    </w:p>
    <w:p w14:paraId="0206009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B525F7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吉凶星詳解</w:t>
      </w:r>
    </w:p>
    <w:p w14:paraId="6224A58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2EE37D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今年吉星有：</w:t>
      </w:r>
    </w:p>
    <w:p w14:paraId="77E0A46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010860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「紫微」：代表貴人運強，容易受到上司或長輩提拔。</w:t>
      </w:r>
    </w:p>
    <w:p w14:paraId="14F15B7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合」，和太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相合，運勢提升百分之四十以上；</w:t>
      </w:r>
    </w:p>
    <w:p w14:paraId="0A4F615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2561E1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星有：</w:t>
      </w:r>
    </w:p>
    <w:p w14:paraId="5CCC433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33A8E5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「天厄」：謀事不遂，轉工前要三思。</w:t>
      </w:r>
    </w:p>
    <w:p w14:paraId="1873436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「暴敗」：事情容易有突如其來的變化，只要謹慎行事，不作過度投資，情況不會嚴重。</w:t>
      </w:r>
    </w:p>
    <w:p w14:paraId="18EE595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「天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」：主破財，健康不佳，情緒不安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寜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，精神不易集中，所以今年應多控制脾氣，閒時找一些可以陶治性情的東西學習如鋼琴，書法，畫畫等等。</w:t>
      </w:r>
    </w:p>
    <w:p w14:paraId="0AE5D63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E57C8A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龍年生人各方面運勢</w:t>
      </w:r>
    </w:p>
    <w:p w14:paraId="78B8C1B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2ECAC0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事業：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今年諸事順利，所以在事業方面容易有進，籌謀升職加人工的話今年會是一個好機會；此外，如果今年有貴人相助而轉工，也是一個很好的時機。</w:t>
      </w:r>
    </w:p>
    <w:p w14:paraId="2C8F551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1C02C1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財運：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財運上佳，正財固然可得，投資方面也可以有很明顯的進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賬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，今年尤其大利靠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金為主的朋友，也適宜置業。</w:t>
      </w:r>
    </w:p>
    <w:p w14:paraId="14678AC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343BEC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感情：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今年的異性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非常好，也因為如此，所以今年的桃花運也是不錯；尤以 1988 年的朋友。今年更是感情上容易尋找突破的好時機；已婚或有固定對象者今年感情順利，如魚得水，甚少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架。</w:t>
      </w:r>
    </w:p>
    <w:p w14:paraId="38FA7A8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C3BB3F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是非：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今年未有很多是非，無須理會。</w:t>
      </w:r>
    </w:p>
    <w:p w14:paraId="197498B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912CFE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健康：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健康今年甚好，無須理會及化解。</w:t>
      </w:r>
    </w:p>
    <w:p w14:paraId="51BE0E8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34053C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轉運錦囊：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今年著力增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財運及桃花運。財運方面，可以在今年的正財位（即全屋正東方）放置八粒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啡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，用以增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財運及事業運。桃花方面，可以在今年的桃花位（即全屋正中間）放置十一粒黑色石頭在一杯水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，用以增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桃花。 </w:t>
      </w:r>
    </w:p>
    <w:p w14:paraId="55DB6B2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DAAEA9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1940年出生：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今年健康運上佳，所以今年是順心順意的一年，和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輩相處也愉快。</w:t>
      </w:r>
    </w:p>
    <w:p w14:paraId="00F7C7B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CB60EF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1952年出生：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今年健康甚好，做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件事情也會得心應手，今年宜培養新習慣及興趣，為自己擴闊人生。</w:t>
      </w:r>
    </w:p>
    <w:p w14:paraId="2F694F9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61EE65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1964年出生：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今年著重在事業方面的事情，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的工作表現容易得到公司及老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闆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賞識，今年工作可望有所突破；除此之外，也可以留意投資方面今年大利進財，感情方面則很穏定。</w:t>
      </w:r>
    </w:p>
    <w:p w14:paraId="1A78527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5000FE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1976年出生：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今年在事業及財運方面最好，事業在今年會更上一層樓，可以多留意在工作上表現自己，受到上司賞識；今年大利投資，宜多花心思在投資方面的事情上，必會令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有所斬獲。今年感情運容易有突破，未有對象者今年宜把握機會。</w:t>
      </w:r>
    </w:p>
    <w:p w14:paraId="3E6DAEC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0D7278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1988年出生：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今年尤需要留意感情方面的突破，未有對象者今年會有新戀情，宜好好把握；工作方面今年如果想轉工會是很好的時機；即使留守在原有位置也有不錯的表現，工作運順利。</w:t>
      </w:r>
    </w:p>
    <w:p w14:paraId="2913CC4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7903A5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2000年出生：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今年學業會有大突破，如今年要考取公開試必會有不錯的成績，健康也好，學業成績突出。</w:t>
      </w:r>
    </w:p>
    <w:p w14:paraId="731A520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3C9A24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96409A9" w14:textId="0FF148FE" w:rsidR="00E9740B" w:rsidRPr="00DD4066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 w:hint="eastAsia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br w:type="page"/>
      </w:r>
      <w:r w:rsidR="00DD4066"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蛇年生人</w:t>
      </w:r>
      <w:r w:rsidR="00DD4066"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="00DD4066"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年運勢</w:t>
      </w:r>
      <w:bookmarkStart w:id="0" w:name="_GoBack"/>
      <w:bookmarkEnd w:id="0"/>
    </w:p>
    <w:p w14:paraId="0DD3804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5EBC17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</w:t>
      </w:r>
    </w:p>
    <w:p w14:paraId="4068A34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094CC07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</w:t>
      </w:r>
    </w:p>
    <w:p w14:paraId="6080A81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42BD54C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</w:t>
      </w:r>
    </w:p>
    <w:p w14:paraId="746AD2C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</w:t>
      </w:r>
    </w:p>
    <w:p w14:paraId="4DEC206F" w14:textId="77777777" w:rsidR="00E9740B" w:rsidRPr="00DD4066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新細明體" w:eastAsia="新細明體" w:hAnsi="新細明體" w:cs="新細明體" w:hint="eastAsia"/>
          <w:b/>
          <w:bCs/>
          <w:color w:val="852053"/>
          <w:sz w:val="28"/>
          <w:szCs w:val="28"/>
        </w:rPr>
      </w:pPr>
    </w:p>
    <w:p w14:paraId="76A5329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屬蛇的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，今年可以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說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是考驗之年。雖然沒有犯太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歲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，但吉星全無，所以在流年運勢方面打了一個折扣；猶幸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星不是太過嚴重，所以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事自己稍加留意即可。</w:t>
      </w:r>
    </w:p>
    <w:p w14:paraId="3A91C24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4D6593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事業方面，今年以平穏為目標，轉工不宜；財運一般，所以不宜作重大投資；有甚麼新計劃，都要留待過了今年再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說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2E2A24E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1D7283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感情方面，今年感情備受考驗，只要留意自己情緒，就沒有很大問題；是非今年猶其嚴重，必然要加倍小心。</w:t>
      </w:r>
    </w:p>
    <w:p w14:paraId="562E551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A842DE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除此之外，健康方面也是一般，自己要留意飲食問題，尤其去到中年的朋友，更要留意。</w:t>
      </w:r>
    </w:p>
    <w:p w14:paraId="4BE1ADC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BD4108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今年肖蛇人要留意的重點：</w:t>
      </w:r>
    </w:p>
    <w:p w14:paraId="018B844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605D90B2" w14:textId="77777777" w:rsidR="00E9740B" w:rsidRPr="00E9740B" w:rsidRDefault="00E9740B" w:rsidP="00E9740B">
      <w:pPr>
        <w:widowControl w:val="0"/>
        <w:numPr>
          <w:ilvl w:val="0"/>
          <w:numId w:val="8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整體運勢一般</w:t>
      </w:r>
    </w:p>
    <w:p w14:paraId="0084E9C4" w14:textId="77777777" w:rsidR="00E9740B" w:rsidRPr="00E9740B" w:rsidRDefault="00E9740B" w:rsidP="00E9740B">
      <w:pPr>
        <w:widowControl w:val="0"/>
        <w:numPr>
          <w:ilvl w:val="0"/>
          <w:numId w:val="8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事業只望平穏，不宜轉工</w:t>
      </w:r>
    </w:p>
    <w:p w14:paraId="0608AEC4" w14:textId="77777777" w:rsidR="00E9740B" w:rsidRPr="00E9740B" w:rsidRDefault="00E9740B" w:rsidP="00E9740B">
      <w:pPr>
        <w:widowControl w:val="0"/>
        <w:numPr>
          <w:ilvl w:val="0"/>
          <w:numId w:val="8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不宜作重大投資</w:t>
      </w:r>
    </w:p>
    <w:p w14:paraId="16254F47" w14:textId="77777777" w:rsidR="00E9740B" w:rsidRPr="00E9740B" w:rsidRDefault="00E9740B" w:rsidP="00E9740B">
      <w:pPr>
        <w:widowControl w:val="0"/>
        <w:numPr>
          <w:ilvl w:val="0"/>
          <w:numId w:val="8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感情要留意</w:t>
      </w:r>
    </w:p>
    <w:p w14:paraId="305F0D00" w14:textId="77777777" w:rsidR="00E9740B" w:rsidRPr="00E9740B" w:rsidRDefault="00E9740B" w:rsidP="00E9740B">
      <w:pPr>
        <w:widowControl w:val="0"/>
        <w:numPr>
          <w:ilvl w:val="0"/>
          <w:numId w:val="8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是非嚴重</w:t>
      </w:r>
    </w:p>
    <w:p w14:paraId="49828808" w14:textId="77777777" w:rsidR="00E9740B" w:rsidRPr="00E9740B" w:rsidRDefault="00E9740B" w:rsidP="00E9740B">
      <w:pPr>
        <w:widowControl w:val="0"/>
        <w:numPr>
          <w:ilvl w:val="0"/>
          <w:numId w:val="8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健康容易有小毛病出現</w:t>
      </w:r>
    </w:p>
    <w:p w14:paraId="2FA96E7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11FF1FE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000000"/>
          <w:sz w:val="28"/>
          <w:szCs w:val="28"/>
        </w:rPr>
      </w:pPr>
    </w:p>
    <w:p w14:paraId="03787B0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吉凶星詳解</w:t>
      </w:r>
    </w:p>
    <w:p w14:paraId="40146A4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A3ECCA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今年吉星全無，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星有：</w:t>
      </w:r>
    </w:p>
    <w:p w14:paraId="063D59B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AA691E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「白虎」：主疾病，所以今年要特別留意健康。</w:t>
      </w:r>
    </w:p>
    <w:p w14:paraId="6338F48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「地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」：容易遭受小人陷害； </w:t>
      </w:r>
    </w:p>
    <w:p w14:paraId="1B09F18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」：影響甚微，不用理會。</w:t>
      </w:r>
    </w:p>
    <w:p w14:paraId="6783A60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08445A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D71414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蛇年生人各方面運勢</w:t>
      </w:r>
    </w:p>
    <w:p w14:paraId="6CE3302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2BBAB8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事業：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今年事業為備受考驗之年，形勢不在自己那一方，就必然要好好忍讓，轉工不宜；多留意和同事之間相處的問題，留意是非，工作上身邊常有小心纏繞，必然要加倍小心。</w:t>
      </w:r>
    </w:p>
    <w:p w14:paraId="54AF2B3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F1A7F8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財運：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今年的財運一般，靠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金為主的朋友就要當心，今年必然要加倍努力，投資不宜，要忍手。</w:t>
      </w:r>
    </w:p>
    <w:p w14:paraId="169C2D8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08A42D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感情：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感情方面無重大突破，已有穏定對象者更要小心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架，和伴侶之間多加忍讓。</w:t>
      </w:r>
    </w:p>
    <w:p w14:paraId="53332CE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D4EDBA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是非：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今年是非甚多，事情容易因為人事問題而擱置或有阻滯。</w:t>
      </w:r>
    </w:p>
    <w:p w14:paraId="054EA33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4D92CE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健康：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今年健康運一般，要加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自身抵抗力，多做運動，以及小心飲食。</w:t>
      </w:r>
    </w:p>
    <w:p w14:paraId="0A9CA0A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5CB7DA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增運錦囊：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今年著力留意增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財運以及增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桃花運。財運方面，可以在今年的正財位（即正東方）放置八粒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啡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，可以將正財及事業運加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；感情方面，可以在今年的桃花位（即全屋正中間）放置十一粒黑色石頭在一杯水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，用以加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桃花及人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5AA16EB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E20B7D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1941年出生：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今年健康容易出現問題，宜多加留意；此外，今年和身邊的人相處氣氛只是一般，宜多加忍讓及看開一點。</w:t>
      </w:r>
    </w:p>
    <w:p w14:paraId="4839CC1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C5824B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1953年出生：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今年容易健康出現問題，尤以長期病患者；此外，多出外走走會對自己心情有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助。</w:t>
      </w:r>
    </w:p>
    <w:p w14:paraId="0C85527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1B8FB3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1965年出生：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今年在事業上是忍讓的一年，留守在原來工作，不轉工就是上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䇿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；在工作上也要小心和同事之間的相處關係。</w:t>
      </w:r>
    </w:p>
    <w:p w14:paraId="6089527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F2DFDD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1977年出生：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在工作上今年備受考驗，不過只要自己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事小心，定必安然渡過；要留意身邊小人，是非及健康問題。</w:t>
      </w:r>
    </w:p>
    <w:p w14:paraId="7270140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0BDDC4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1989年出生：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今年留守在原有公司工作會比較好，不宜轉工；此外，也要留意和身邊同事的相處，今年是非甚多；感情上未容易有突破，未有對象者要加倍努力，已有固定對象者則要留意容易和伴侶爭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1EB7D05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CC0062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2001 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今年學業成績一般，必然要加倍努力讀書，專心。此外也要留意和同學之間的相處問題。</w:t>
      </w:r>
    </w:p>
    <w:p w14:paraId="3DB7CAC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br w:type="page"/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馬年生人</w:t>
      </w: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年運勢</w:t>
      </w:r>
    </w:p>
    <w:p w14:paraId="4EEADCE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32974F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0879FD6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★★★★★</w:t>
      </w:r>
    </w:p>
    <w:p w14:paraId="4AFB3D0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2361CD0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7A034CF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★★★★★</w:t>
      </w:r>
    </w:p>
    <w:p w14:paraId="6BABE41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</w:t>
      </w:r>
    </w:p>
    <w:p w14:paraId="3C5A09B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53396B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屬馬的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，今年可以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說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是得心應手的一年，事事順利，財運亨通。</w:t>
      </w:r>
    </w:p>
    <w:p w14:paraId="072986C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F2559A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今年為雙貴人及雙桃花之年，所以在助力方面，今年處處都有上司，長輩，朋友，同事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助，財運也是中上，投資適宜。</w:t>
      </w:r>
    </w:p>
    <w:p w14:paraId="36ECA30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F36EAB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感情方面，今年為雙桃花，未有對象可望今年有所突破，已有對象者今年可望結婚；不過同一時間，容易有霧水桃花出現，所以小心感情突破之後變了沒有結果的感情，交往前要帶眼識人，加倍小心。</w:t>
      </w:r>
    </w:p>
    <w:p w14:paraId="68D7E1B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CFA5AB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是非今年比較嚴重，健康則沒有大問題。</w:t>
      </w:r>
    </w:p>
    <w:p w14:paraId="6B77957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5AD044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肖馬人今年要留意的重點：</w:t>
      </w:r>
    </w:p>
    <w:p w14:paraId="3989740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6935FE45" w14:textId="77777777" w:rsidR="00E9740B" w:rsidRPr="00E9740B" w:rsidRDefault="00E9740B" w:rsidP="00E9740B">
      <w:pPr>
        <w:widowControl w:val="0"/>
        <w:numPr>
          <w:ilvl w:val="0"/>
          <w:numId w:val="9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今年運勢上佳，心想事成，</w:t>
      </w:r>
      <w:r w:rsidRPr="00E9740B">
        <w:rPr>
          <w:rFonts w:ascii="华文楷体" w:eastAsia="华文楷体" w:hAnsi="华文楷体" w:cs="新細明體"/>
          <w:color w:val="852302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事都能得心應手</w:t>
      </w:r>
    </w:p>
    <w:p w14:paraId="57689E51" w14:textId="77777777" w:rsidR="00E9740B" w:rsidRPr="00E9740B" w:rsidRDefault="00E9740B" w:rsidP="00E9740B">
      <w:pPr>
        <w:widowControl w:val="0"/>
        <w:numPr>
          <w:ilvl w:val="0"/>
          <w:numId w:val="9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事業容易得到貴人相助</w:t>
      </w:r>
    </w:p>
    <w:p w14:paraId="638E6FED" w14:textId="77777777" w:rsidR="00E9740B" w:rsidRPr="00E9740B" w:rsidRDefault="00E9740B" w:rsidP="00E9740B">
      <w:pPr>
        <w:widowControl w:val="0"/>
        <w:numPr>
          <w:ilvl w:val="0"/>
          <w:numId w:val="9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大利投資</w:t>
      </w:r>
    </w:p>
    <w:p w14:paraId="6A68C384" w14:textId="77777777" w:rsidR="00E9740B" w:rsidRPr="00E9740B" w:rsidRDefault="00E9740B" w:rsidP="00E9740B">
      <w:pPr>
        <w:widowControl w:val="0"/>
        <w:numPr>
          <w:ilvl w:val="0"/>
          <w:numId w:val="9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桃花運極</w:t>
      </w:r>
      <w:r w:rsidRPr="00E9740B">
        <w:rPr>
          <w:rFonts w:ascii="华文楷体" w:eastAsia="华文楷体" w:hAnsi="华文楷体" w:cs="新細明體"/>
          <w:color w:val="852302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，只是要留意霧水情</w:t>
      </w:r>
      <w:r w:rsidRPr="00E9740B">
        <w:rPr>
          <w:rFonts w:ascii="华文楷体" w:eastAsia="华文楷体" w:hAnsi="华文楷体" w:cs="新細明體"/>
          <w:color w:val="852302"/>
          <w:sz w:val="28"/>
          <w:szCs w:val="28"/>
        </w:rPr>
        <w:t>緣</w:t>
      </w:r>
    </w:p>
    <w:p w14:paraId="502198C9" w14:textId="77777777" w:rsidR="00E9740B" w:rsidRPr="00E9740B" w:rsidRDefault="00E9740B" w:rsidP="00E9740B">
      <w:pPr>
        <w:widowControl w:val="0"/>
        <w:numPr>
          <w:ilvl w:val="0"/>
          <w:numId w:val="9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是非比較嚴重</w:t>
      </w:r>
    </w:p>
    <w:p w14:paraId="33EF3E32" w14:textId="77777777" w:rsidR="00E9740B" w:rsidRPr="00E9740B" w:rsidRDefault="00E9740B" w:rsidP="00E9740B">
      <w:pPr>
        <w:widowControl w:val="0"/>
        <w:numPr>
          <w:ilvl w:val="0"/>
          <w:numId w:val="9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健康無大問題</w:t>
      </w:r>
    </w:p>
    <w:p w14:paraId="7C31E29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0CDF62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吉凶星詳解</w:t>
      </w:r>
    </w:p>
    <w:p w14:paraId="1868D41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89C55D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今年吉星有：</w:t>
      </w:r>
    </w:p>
    <w:p w14:paraId="7096AFE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FE7796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「紅鸞」：為正桃花星。未婚者可望在今年拉埋天窗，未有對象者可望在今年找到情投意合的對象，計劃生小朋友者也可以切實執行；此外，「紅鸞」星也代表人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運，代表今年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運甚佳。</w:t>
      </w:r>
    </w:p>
    <w:p w14:paraId="4E2A272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「天德」：代表得到貴人的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助。</w:t>
      </w:r>
    </w:p>
    <w:p w14:paraId="422C29B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「福星」：貴人運強，處處都會有人樂意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，逢凶化吉。</w:t>
      </w:r>
    </w:p>
    <w:p w14:paraId="3348BCE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882B91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星有：</w:t>
      </w:r>
    </w:p>
    <w:p w14:paraId="1A03676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FA3595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「咸池」：霧水桃花，主沒有結果的姻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，對新相識的對象要多了解。</w:t>
      </w:r>
    </w:p>
    <w:p w14:paraId="08A69CB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「捲舌」：口舌是非遭人話柄。</w:t>
      </w:r>
    </w:p>
    <w:p w14:paraId="7AD80BD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」：代表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事都會受到制肘，但影響不大。</w:t>
      </w:r>
    </w:p>
    <w:p w14:paraId="4D4A7F9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E0D608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馬年生人各方面運勢</w:t>
      </w:r>
    </w:p>
    <w:p w14:paraId="223DF0D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D4E40D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事業：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今年為貴人之年，在事業上必然有貴人相助，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事都會很順利，可以專心在事業方面謀求突破；無論留守在原來地方工作，又或者轉工都適宜；只是要稍為留意同事之間的是非問題。</w:t>
      </w:r>
    </w:p>
    <w:p w14:paraId="7E1ABA9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2762DE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財運：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今年財運上佳，適合大舉投資，置業，靠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金為主的朋友今年也大利進財。</w:t>
      </w:r>
    </w:p>
    <w:p w14:paraId="6ACC673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EA0707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感情：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今年為桃花之年，未有對象者今年宜好好把握，今年的感情運可望有突破；已有對象者今年的感情非常穏定，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架甚少；已婚計劃生小朋友者，今年是大好時機。</w:t>
      </w:r>
    </w:p>
    <w:p w14:paraId="2C0743C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DC0B64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是非：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今年是非比較多，宜小心處理，尤其在工作方面，小心會被人背後惡意中傷。</w:t>
      </w:r>
    </w:p>
    <w:p w14:paraId="551DEBC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7EC1D2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健康：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健康無大問題，無須特別化解。</w:t>
      </w:r>
    </w:p>
    <w:p w14:paraId="3826F01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8D50EC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增運錦囊：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今年主力要化解是非運以及增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桃花運。是非方面，我們可以在流年是非位（即全屋正西方）放置紫色物件如掛畫，地氈或紫色飾物化解；在桃花運方面，我們可以在流年桃花位（即全屋正中間）放置十一粒黑色石頭在一杯水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30A598A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</w:t>
      </w:r>
    </w:p>
    <w:p w14:paraId="5BDE11C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1954年出生：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今年健康無重大問題，全年運勢都很好，心情愉快，人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運也佳，和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輩相處融洽。</w:t>
      </w:r>
    </w:p>
    <w:p w14:paraId="715C508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D8A8AC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1966年出生：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在事業上今年可望再進一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，投資也容易獲利；只是留意身邊容易有小人出現；財運亨通，今年大利投資，會有很好的回報。</w:t>
      </w:r>
    </w:p>
    <w:p w14:paraId="46FB13F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939C79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1978年出生：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在事業上今年容易受到上司賞識，身邊也會有很多人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助自己，如有謀求升職，又或者轉換工作想有較好的發展，今年是大好時機；夫妻今年相處融洽，感情穏定。</w:t>
      </w:r>
    </w:p>
    <w:p w14:paraId="28A9E18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83E392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1990年出生：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感情上今年可望突破，桃花星到臨必然要把握時機；工作非常順利，身邊貴人甚多，宜多加把握；如有計劃創業者，今年是改變自己運勢的大好機會。</w:t>
      </w:r>
    </w:p>
    <w:p w14:paraId="2622AA9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AF62EA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2002年出生：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學業進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神速，今年可望有明顯好轉，在讀書成績方面會更上一層樓。</w:t>
      </w:r>
    </w:p>
    <w:p w14:paraId="71689C6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545E0A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br w:type="page"/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羊年生人</w:t>
      </w: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年運勢</w:t>
      </w:r>
    </w:p>
    <w:p w14:paraId="74C9606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C835C0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066E5CE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52EDB93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04E85E6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6179ADC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140D169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5527A00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C320C5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屬羊的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，今年運勢非常平穏，並無特別事情出現；今年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的助力甚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，貴人也多，直多加利用。</w:t>
      </w:r>
    </w:p>
    <w:p w14:paraId="57107ED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EDE9CC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在工作上，今年可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說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是無往而不利，沒有太多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星影響，今年在事業上一帆風順，洋洋得意，是非又少；留意上司及同事今年對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助是非常之大，平日多留意和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她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們的關係，自然事事順利。</w:t>
      </w:r>
    </w:p>
    <w:p w14:paraId="2D3056C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27CFE4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財運方面今年也有明顯的突破，適宜作重大投資；靠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金為主的朋友今年在工作上會有好銷售成績；想做生意的朋友，今年是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的突破之年，有甚麼新想法不妨在今年付諸實行；想在今年轉工的朋友今年也可以轉換新工作環境，給自己更多的機會。</w:t>
      </w:r>
    </w:p>
    <w:p w14:paraId="0033032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感情方面，今年感情上非常順利，不會有太多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架，有固定對象者今年可以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說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是甜甜蜜蜜；未有對象者雖然今年不是桃花年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份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，但整體星象不錯，只要自己努力必然會有突破機會。</w:t>
      </w:r>
    </w:p>
    <w:p w14:paraId="400C5BC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5291FF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是非及健康方面，今年不會有很大問題，無需特別理會；只是要留意家中長輩老人家健康。</w:t>
      </w:r>
    </w:p>
    <w:p w14:paraId="05BBD33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1A3D82E" w14:textId="230014A6" w:rsidR="00E9740B" w:rsidRPr="00DD4066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color w:val="C0504D" w:themeColor="accent2"/>
          <w:sz w:val="28"/>
          <w:szCs w:val="28"/>
        </w:rPr>
      </w:pPr>
      <w:r w:rsidRPr="00DD4066">
        <w:rPr>
          <w:rFonts w:ascii="华文楷体" w:eastAsia="华文楷体" w:hAnsi="华文楷体" w:cs="Arial"/>
          <w:b/>
          <w:color w:val="C0504D" w:themeColor="accent2"/>
          <w:sz w:val="28"/>
          <w:szCs w:val="28"/>
        </w:rPr>
        <w:t>肖羊人</w:t>
      </w:r>
      <w:r w:rsidR="00DD4066" w:rsidRPr="00DD4066">
        <w:rPr>
          <w:rFonts w:ascii="华文楷体" w:eastAsia="华文楷体" w:hAnsi="华文楷体" w:cs="新細明體" w:hint="eastAsia"/>
          <w:b/>
          <w:color w:val="C0504D" w:themeColor="accent2"/>
          <w:sz w:val="28"/>
          <w:szCs w:val="28"/>
        </w:rPr>
        <w:t>士</w:t>
      </w:r>
      <w:r w:rsidRPr="00DD4066">
        <w:rPr>
          <w:rFonts w:ascii="华文楷体" w:eastAsia="华文楷体" w:hAnsi="华文楷体" w:cs="Arial"/>
          <w:b/>
          <w:color w:val="C0504D" w:themeColor="accent2"/>
          <w:sz w:val="28"/>
          <w:szCs w:val="28"/>
        </w:rPr>
        <w:t>今年要留意的重點：</w:t>
      </w:r>
    </w:p>
    <w:p w14:paraId="55A90A5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F38337"/>
          <w:sz w:val="28"/>
          <w:szCs w:val="28"/>
        </w:rPr>
      </w:pPr>
    </w:p>
    <w:p w14:paraId="50FE9D32" w14:textId="77777777" w:rsidR="00E9740B" w:rsidRPr="00E9740B" w:rsidRDefault="00E9740B" w:rsidP="00E9740B">
      <w:pPr>
        <w:widowControl w:val="0"/>
        <w:numPr>
          <w:ilvl w:val="0"/>
          <w:numId w:val="10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運勢平穏</w:t>
      </w:r>
    </w:p>
    <w:p w14:paraId="52E16F17" w14:textId="77777777" w:rsidR="00E9740B" w:rsidRPr="00E9740B" w:rsidRDefault="00E9740B" w:rsidP="00E9740B">
      <w:pPr>
        <w:widowControl w:val="0"/>
        <w:numPr>
          <w:ilvl w:val="0"/>
          <w:numId w:val="10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工作上助力甚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</w:p>
    <w:p w14:paraId="2D6F9CB9" w14:textId="77777777" w:rsidR="00E9740B" w:rsidRPr="00E9740B" w:rsidRDefault="00E9740B" w:rsidP="00E9740B">
      <w:pPr>
        <w:widowControl w:val="0"/>
        <w:numPr>
          <w:ilvl w:val="0"/>
          <w:numId w:val="10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財運中上</w:t>
      </w:r>
    </w:p>
    <w:p w14:paraId="2DDC371B" w14:textId="77777777" w:rsidR="00E9740B" w:rsidRPr="00E9740B" w:rsidRDefault="00E9740B" w:rsidP="00E9740B">
      <w:pPr>
        <w:widowControl w:val="0"/>
        <w:numPr>
          <w:ilvl w:val="0"/>
          <w:numId w:val="10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感情無大問題</w:t>
      </w:r>
    </w:p>
    <w:p w14:paraId="743ACEBD" w14:textId="77777777" w:rsidR="00E9740B" w:rsidRPr="00E9740B" w:rsidRDefault="00E9740B" w:rsidP="00E9740B">
      <w:pPr>
        <w:widowControl w:val="0"/>
        <w:numPr>
          <w:ilvl w:val="0"/>
          <w:numId w:val="10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是非甚少</w:t>
      </w:r>
    </w:p>
    <w:p w14:paraId="0F1A10E4" w14:textId="77777777" w:rsidR="00E9740B" w:rsidRPr="00E9740B" w:rsidRDefault="00E9740B" w:rsidP="00E9740B">
      <w:pPr>
        <w:widowControl w:val="0"/>
        <w:numPr>
          <w:ilvl w:val="0"/>
          <w:numId w:val="10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F38337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健康上佳</w:t>
      </w:r>
    </w:p>
    <w:p w14:paraId="7606A16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76B4E4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吉凶星詳解</w:t>
      </w:r>
    </w:p>
    <w:p w14:paraId="6AA5D91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</w:p>
    <w:p w14:paraId="7785701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今年吉星有：</w:t>
      </w:r>
    </w:p>
    <w:p w14:paraId="5528FE9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0BAB1C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「八座」：助力甚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，尤其留意平輩如朋友，同事之間的助力。</w:t>
      </w:r>
    </w:p>
    <w:p w14:paraId="354211F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2B88DF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星有：</w:t>
      </w:r>
    </w:p>
    <w:p w14:paraId="3D2C31E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38227B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「披頭」：主孝服，留意家中老人家健康，不過影響甚微。</w:t>
      </w:r>
    </w:p>
    <w:p w14:paraId="133B041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「寡宿」：代表有時候會感覺孤獨。</w:t>
      </w:r>
    </w:p>
    <w:p w14:paraId="5A194B1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「月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」：影響甚微，無需理會。</w:t>
      </w:r>
    </w:p>
    <w:p w14:paraId="1763601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「豹尾」：影響甚微，無需理會。</w:t>
      </w:r>
    </w:p>
    <w:p w14:paraId="5A693F6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「吊客」：小心家中長輩健康。</w:t>
      </w:r>
    </w:p>
    <w:p w14:paraId="12B2E48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3F513A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羊年生人各方面運勢</w:t>
      </w:r>
    </w:p>
    <w:p w14:paraId="1BFF27D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6A80B7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事業：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今年事業中上，在工作上容易有貴人相助，要特別留意上司關照，和同事之間相處也很融洽。轉工及創業皆適宜。</w:t>
      </w:r>
    </w:p>
    <w:p w14:paraId="17CDB6F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9F0110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財運：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今年財運甚好，靠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佣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金為主的朋友今年大利進財；此外，今年也宜投資，宜在年頭好好計劃。</w:t>
      </w:r>
    </w:p>
    <w:p w14:paraId="19CAB68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0C82EB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感情：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感情今年可望平穏，不過未有對象者則要加倍努力；已婚及有固定對象者今年感情穏定。</w:t>
      </w:r>
    </w:p>
    <w:p w14:paraId="6AB59AC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40035F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是非：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今年是非甚少，無須理會。</w:t>
      </w:r>
    </w:p>
    <w:p w14:paraId="27220A0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FE6D60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健康：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今年健康運佳，無須特別理會或化解。</w:t>
      </w:r>
    </w:p>
    <w:p w14:paraId="35AE9D1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</w:t>
      </w:r>
    </w:p>
    <w:p w14:paraId="06CC880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增運錦囊：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今年著力加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正橫財運。正財方面，可以在流年正財位（即全屋正東方）放置八粒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啡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；橫財方面，可以在流年橫財位（即全屋正北方）放置六粒白色石頭在一杯水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內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，用以加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投資運，以及橫財運。</w:t>
      </w:r>
    </w:p>
    <w:p w14:paraId="6F8BD2E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227D27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1943年出生：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今年非常健康，心境開朗，全年運勢都很順利，和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輩相處也非常融洽。</w:t>
      </w:r>
    </w:p>
    <w:p w14:paraId="2CC32A7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6416A1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1955年出生：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全年身體非常健康，和朋友及家人相處也愉快，可以多去旅行，做自己想做的東西，讓自己的人生更有意義。</w:t>
      </w:r>
    </w:p>
    <w:p w14:paraId="268F605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570236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1967年出生：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今年為事業上謀求突破的一年，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每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事都順心順意，而且貴人助力也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，不妨多利用人脈網絡及關係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幫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助自己成功。今年也大利投資，宜在年頭好好計劃，年尾會有明顯的回報。</w:t>
      </w:r>
    </w:p>
    <w:p w14:paraId="1A0BF86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846095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1979年出生：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今年在事業上為關鍵的一年，有轉工或創業想法者今年是大好時機；即使留在原有地方工作也會有很好的成績；感情方面今年未易有進，已婚或有固定對象者今年感情運則非常穏定。</w:t>
      </w:r>
    </w:p>
    <w:p w14:paraId="11E0709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A4B6C7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1991年出生：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今年在事業方面容易有突破，可望在事業方面更上一層樓；財運亨通，大利投資。感情方面今年也望有突破，桃花運來到就要好好把握。</w:t>
      </w:r>
    </w:p>
    <w:p w14:paraId="6A8C68B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799443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2003年出生：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今年學業方面有明顯進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，宜多加專注，努力在讀書方面以考取好成績，報答父母。</w:t>
      </w:r>
    </w:p>
    <w:p w14:paraId="3DDBAE4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FB8C22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br w:type="page"/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猴年生人</w:t>
      </w:r>
      <w:r w:rsidRPr="00E9740B">
        <w:rPr>
          <w:rFonts w:ascii="华文楷体" w:eastAsia="华文楷体" w:hAnsi="华文楷体" w:cs="新細明體"/>
          <w:b/>
          <w:bCs/>
          <w:color w:val="852053"/>
          <w:sz w:val="28"/>
          <w:szCs w:val="28"/>
        </w:rPr>
        <w:t>雞</w:t>
      </w: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年運勢</w:t>
      </w:r>
    </w:p>
    <w:p w14:paraId="5DFCA05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FA00B7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整體運勢：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79E4903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507EADA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26D9E28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★★★★</w:t>
      </w:r>
    </w:p>
    <w:p w14:paraId="0FD4014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★★★</w:t>
      </w:r>
    </w:p>
    <w:p w14:paraId="5340D48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是非運勢：</w:t>
      </w:r>
      <w:r w:rsidRPr="00E9740B">
        <w:rPr>
          <w:rFonts w:ascii="华文楷体" w:eastAsia="华文楷体" w:hAnsi="华文楷体" w:cs="Menlo Regular"/>
          <w:color w:val="000000"/>
          <w:sz w:val="28"/>
          <w:szCs w:val="28"/>
        </w:rPr>
        <w:t>★</w:t>
      </w:r>
    </w:p>
    <w:p w14:paraId="79264EE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DADEA8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屬猴的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，今年整體運勢平均，如果能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避開是非，今年會是順利的一年。</w:t>
      </w:r>
    </w:p>
    <w:p w14:paraId="240B2B9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B930A1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事業方面，今年有再突破之像，在原地工作會有升職機會，今年也是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事業上轉變的時候，宜多花心機；創業今年也適宜。</w:t>
      </w:r>
    </w:p>
    <w:p w14:paraId="32F6882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6D1B5F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財運方面，今年財運平均，穏健投資會有很好的回報，不宜投機；工作上有升職及加人工的機會，宜好好把握。</w:t>
      </w:r>
    </w:p>
    <w:p w14:paraId="263F1D0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E4A3E68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感情方面，今年感情路上多爭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，宜多加忍讓；未有對象者今年桃花一般，未見很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也未見很差，自己的主動性很重要。</w:t>
      </w:r>
    </w:p>
    <w:p w14:paraId="61490EF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ACF3AB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是非方面，今年主要是受到是非影響的一年，尤以工作影響最大，要多加留意，在人前要慎言，以及留意同事之間的閒言閒語。</w:t>
      </w:r>
    </w:p>
    <w:p w14:paraId="0B0C98C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D4D243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健康方面，今年健康運不錯，只需要留意流行性疾病即可。</w:t>
      </w:r>
    </w:p>
    <w:p w14:paraId="1374293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A5E73A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  <w:t>今年有以下重點需要留意：</w:t>
      </w:r>
    </w:p>
    <w:p w14:paraId="4487C8D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302"/>
          <w:sz w:val="28"/>
          <w:szCs w:val="28"/>
        </w:rPr>
      </w:pPr>
    </w:p>
    <w:p w14:paraId="28311E5A" w14:textId="77777777" w:rsidR="00E9740B" w:rsidRPr="00E9740B" w:rsidRDefault="00E9740B" w:rsidP="00E9740B">
      <w:pPr>
        <w:widowControl w:val="0"/>
        <w:numPr>
          <w:ilvl w:val="0"/>
          <w:numId w:val="11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運勢平均</w:t>
      </w:r>
    </w:p>
    <w:p w14:paraId="7F661D49" w14:textId="77777777" w:rsidR="00E9740B" w:rsidRPr="00E9740B" w:rsidRDefault="00E9740B" w:rsidP="00E9740B">
      <w:pPr>
        <w:widowControl w:val="0"/>
        <w:numPr>
          <w:ilvl w:val="0"/>
          <w:numId w:val="11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升職運</w:t>
      </w:r>
      <w:r w:rsidRPr="00E9740B">
        <w:rPr>
          <w:rFonts w:ascii="华文楷体" w:eastAsia="华文楷体" w:hAnsi="华文楷体" w:cs="新細明體"/>
          <w:color w:val="852302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，也可轉工</w:t>
      </w:r>
    </w:p>
    <w:p w14:paraId="0B7E7B60" w14:textId="77777777" w:rsidR="00E9740B" w:rsidRPr="00E9740B" w:rsidRDefault="00E9740B" w:rsidP="00E9740B">
      <w:pPr>
        <w:widowControl w:val="0"/>
        <w:numPr>
          <w:ilvl w:val="0"/>
          <w:numId w:val="11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感情多爭</w:t>
      </w:r>
      <w:r w:rsidRPr="00E9740B">
        <w:rPr>
          <w:rFonts w:ascii="华文楷体" w:eastAsia="华文楷体" w:hAnsi="华文楷体" w:cs="新細明體"/>
          <w:color w:val="852302"/>
          <w:sz w:val="28"/>
          <w:szCs w:val="28"/>
        </w:rPr>
        <w:t>吵</w:t>
      </w:r>
    </w:p>
    <w:p w14:paraId="0E4FBD1D" w14:textId="77777777" w:rsidR="00E9740B" w:rsidRPr="00E9740B" w:rsidRDefault="00E9740B" w:rsidP="00E9740B">
      <w:pPr>
        <w:widowControl w:val="0"/>
        <w:numPr>
          <w:ilvl w:val="0"/>
          <w:numId w:val="11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是非甚多</w:t>
      </w:r>
    </w:p>
    <w:p w14:paraId="2416AD98" w14:textId="77777777" w:rsidR="00E9740B" w:rsidRPr="00E9740B" w:rsidRDefault="00E9740B" w:rsidP="00E9740B">
      <w:pPr>
        <w:widowControl w:val="0"/>
        <w:numPr>
          <w:ilvl w:val="0"/>
          <w:numId w:val="11"/>
        </w:numPr>
        <w:tabs>
          <w:tab w:val="left" w:pos="20"/>
          <w:tab w:val="left" w:pos="2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9" w:hanging="190"/>
        <w:rPr>
          <w:rFonts w:ascii="华文楷体" w:eastAsia="华文楷体" w:hAnsi="华文楷体" w:cs="Arial"/>
          <w:color w:val="852302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302"/>
          <w:sz w:val="28"/>
          <w:szCs w:val="28"/>
        </w:rPr>
        <w:t>健康運佳</w:t>
      </w:r>
    </w:p>
    <w:p w14:paraId="150E729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64DF00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吉凶星詳解</w:t>
      </w:r>
    </w:p>
    <w:p w14:paraId="56FF189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35F019F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ECDDD0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今年吉星有：</w:t>
      </w:r>
    </w:p>
    <w:p w14:paraId="7AA5D63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719144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「陌越」：代表轉變，今年轉變對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有利，如轉工，轉職，轉部門，創業。</w:t>
      </w:r>
    </w:p>
    <w:p w14:paraId="282B456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F124BF3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煞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星有：</w:t>
      </w:r>
    </w:p>
    <w:p w14:paraId="1BF8605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295239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「天官符」：留意是非，今年是非比較嚴重，需要留意及化解。</w:t>
      </w:r>
    </w:p>
    <w:p w14:paraId="4E82B82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「病符」：健康容易出現問題，要小心留意及處理。</w:t>
      </w:r>
    </w:p>
    <w:p w14:paraId="07DFDD1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「亡神」：想法甚多以及複雜，容易有城府之心，情緒因此而容易受到影響。</w:t>
      </w:r>
    </w:p>
    <w:p w14:paraId="323210F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5C21B3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b/>
          <w:bCs/>
          <w:color w:val="852053"/>
          <w:sz w:val="28"/>
          <w:szCs w:val="28"/>
        </w:rPr>
        <w:t>肖猴人士各方面運勢</w:t>
      </w:r>
    </w:p>
    <w:p w14:paraId="4299EE8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265FC48C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事業：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事業方面今年明顯向好，有升職及工作變動的機會，宜好好把握；轉工及創業適宜，即使留守在原地今年工作運也有變化及向好。</w:t>
      </w:r>
    </w:p>
    <w:p w14:paraId="4304081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0CB78DB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財運：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財運算是平穏。只要無投機或賭博，今年是穏定之象，穏健投資可以。</w:t>
      </w:r>
    </w:p>
    <w:p w14:paraId="78C5394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133BD7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感情：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感情方面今年未易有突破，已婚或有固定對象者今年容易爭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，宜多加忍讓。</w:t>
      </w:r>
    </w:p>
    <w:p w14:paraId="78F8B2E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77F35F77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是非：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今年是非甚多，要小心處理，身邊容易有小人出現。</w:t>
      </w:r>
    </w:p>
    <w:p w14:paraId="4EA250A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3FC798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健康：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健康運今年一般，要小心身體及要做定期身體檢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，平日多注意飲食及多做運動，增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抵抗力。</w:t>
      </w:r>
    </w:p>
    <w:p w14:paraId="47CECA4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3328292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增運錦囊：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今年著力留意化解是非以及增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强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健康運。是非方面，可以在流年是非位（即全屋正西方）放置紫色物件如地氈，掛畫，紫色飾物等去化解是非；健康方面，可以在流年的大病位及小病位（即全屋正南方及西北方）各放五個銅錢化解。</w:t>
      </w:r>
    </w:p>
    <w:p w14:paraId="23C7FC26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A2100D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1944年出生：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今年首要留意健康，其它大致上運勢平穏，尤以長期病患者更要留意。</w:t>
      </w:r>
    </w:p>
    <w:p w14:paraId="6F2B0DED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61C22FA9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1956年出生：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 xml:space="preserve"> 今年因為健康運一般，容易在工作上分神，必定要睡眠充足，多做運動，才會有足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夠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精神應付繁重的工作；財運穏定，工作上也可望再進一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。</w:t>
      </w:r>
    </w:p>
    <w:p w14:paraId="71AB5C41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55FF1F1A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1968年出生：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今年為事業上突破之年，宜在工作上多花點心思，可望再進一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；要留意是非方面的問題，今年容易會和同事有意見不合的情況出現。</w:t>
      </w:r>
    </w:p>
    <w:p w14:paraId="1CBB72CF" w14:textId="77777777" w:rsidR="00DD4066" w:rsidRDefault="00DD4066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3758FB18" w14:textId="2DAE8F4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1980年出生：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今年運勢平穏，事業方面可望再進一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，如有計劃轉工，創業，今年會是一個好時機。不宜作重大投資，因為很容易會遭到損失；有固定對象者今年要多加忍讓，因為容易因為意見不合而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架；未有對象者今年則要加倍努力，感情才可望有突破。</w:t>
      </w:r>
    </w:p>
    <w:p w14:paraId="6BA5889B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487687B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1992年出生：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今年可以多花心思在工作上，在事業上今年可望再進一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步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，轉職或留守在原有公司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俱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佳；不宜作重大投資，定期儲蓄或保本投資則適宜；感情方面今年不要多想，已有固定對象者今年則要小心，容易</w:t>
      </w:r>
      <w:r w:rsidRPr="00E9740B">
        <w:rPr>
          <w:rFonts w:ascii="华文楷体" w:eastAsia="华文楷体" w:hAnsi="华文楷体" w:cs="新細明體"/>
          <w:color w:val="000000"/>
          <w:sz w:val="28"/>
          <w:szCs w:val="28"/>
        </w:rPr>
        <w:t>吵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架，宜多加忍讓。</w:t>
      </w:r>
    </w:p>
    <w:p w14:paraId="06403BA4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852053"/>
          <w:sz w:val="28"/>
          <w:szCs w:val="28"/>
        </w:rPr>
      </w:pPr>
    </w:p>
    <w:p w14:paraId="693CA7BE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  <w:r w:rsidRPr="00E9740B">
        <w:rPr>
          <w:rFonts w:ascii="华文楷体" w:eastAsia="华文楷体" w:hAnsi="华文楷体" w:cs="Arial"/>
          <w:color w:val="852053"/>
          <w:sz w:val="28"/>
          <w:szCs w:val="28"/>
        </w:rPr>
        <w:t>2004年出生：</w:t>
      </w:r>
      <w:r w:rsidRPr="00E9740B">
        <w:rPr>
          <w:rFonts w:ascii="华文楷体" w:eastAsia="华文楷体" w:hAnsi="华文楷体" w:cs="Arial"/>
          <w:color w:val="000000"/>
          <w:sz w:val="28"/>
          <w:szCs w:val="28"/>
        </w:rPr>
        <w:t>今年學業方面有突破情況出現，唯獨是健康容易出現問題，天冷天熱轉季要小心。</w:t>
      </w:r>
    </w:p>
    <w:p w14:paraId="56FC0175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CD0D2C0" w14:textId="77777777" w:rsidR="00E9740B" w:rsidRPr="00E9740B" w:rsidRDefault="00E9740B" w:rsidP="00E974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楷体" w:eastAsia="华文楷体" w:hAnsi="华文楷体" w:cs="Arial"/>
          <w:color w:val="000000"/>
          <w:sz w:val="28"/>
          <w:szCs w:val="28"/>
        </w:rPr>
      </w:pPr>
    </w:p>
    <w:p w14:paraId="1231E326" w14:textId="77777777" w:rsidR="001B25F0" w:rsidRPr="00E9740B" w:rsidRDefault="001B25F0">
      <w:pPr>
        <w:rPr>
          <w:rFonts w:ascii="华文楷体" w:eastAsia="华文楷体" w:hAnsi="华文楷体" w:cs="Arial"/>
          <w:sz w:val="28"/>
          <w:szCs w:val="28"/>
        </w:rPr>
      </w:pPr>
    </w:p>
    <w:sectPr w:rsidR="001B25F0" w:rsidRPr="00E9740B" w:rsidSect="00DB7EF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39FD8" w14:textId="77777777" w:rsidR="00DB12C1" w:rsidRDefault="00DB12C1" w:rsidP="00DB12C1">
      <w:r>
        <w:separator/>
      </w:r>
    </w:p>
  </w:endnote>
  <w:endnote w:type="continuationSeparator" w:id="0">
    <w:p w14:paraId="0259D869" w14:textId="77777777" w:rsidR="00DB12C1" w:rsidRDefault="00DB12C1" w:rsidP="00D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5A87" w14:textId="77777777" w:rsidR="00DB12C1" w:rsidRDefault="00DB12C1" w:rsidP="009D38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E9F3F" w14:textId="77777777" w:rsidR="00DB12C1" w:rsidRDefault="00DB12C1" w:rsidP="00DB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0C9AA" w14:textId="77777777" w:rsidR="00DB12C1" w:rsidRDefault="00DB12C1" w:rsidP="009D38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0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152EE6" w14:textId="77777777" w:rsidR="00DB12C1" w:rsidRDefault="00DB12C1" w:rsidP="00DB12C1">
    <w:pPr>
      <w:pStyle w:val="Footer"/>
      <w:ind w:right="360"/>
    </w:pPr>
    <w:r>
      <w:t>-------------------------------------------------------------------------------------------------------</w:t>
    </w:r>
  </w:p>
  <w:p w14:paraId="1AB50F3A" w14:textId="77777777" w:rsidR="00DB12C1" w:rsidRPr="00DB12C1" w:rsidRDefault="00DB12C1" w:rsidP="00DB12C1">
    <w:pPr>
      <w:pStyle w:val="Footer"/>
      <w:ind w:right="360"/>
      <w:rPr>
        <w:rFonts w:ascii="华文楷体" w:eastAsia="华文楷体" w:hAnsi="华文楷体"/>
      </w:rPr>
    </w:pPr>
    <w:r>
      <w:t xml:space="preserve">2017 </w:t>
    </w:r>
    <w:r w:rsidRPr="00DB12C1">
      <w:rPr>
        <w:rFonts w:ascii="华文楷体" w:eastAsia="华文楷体" w:hAnsi="华文楷体" w:hint="eastAsia"/>
      </w:rPr>
      <w:t>龍震天雞年運程</w:t>
    </w:r>
    <w:r w:rsidRPr="00DB12C1">
      <w:rPr>
        <w:rFonts w:ascii="华文楷体" w:eastAsia="华文楷体" w:hAnsi="华文楷体"/>
      </w:rPr>
      <w:t xml:space="preserve"> – </w:t>
    </w:r>
    <w:r w:rsidRPr="00DB12C1">
      <w:rPr>
        <w:rFonts w:ascii="华文楷体" w:eastAsia="华文楷体" w:hAnsi="华文楷体" w:hint="eastAsia"/>
      </w:rPr>
      <w:t>歡迎轉載，敬請列明出處</w:t>
    </w:r>
  </w:p>
  <w:p w14:paraId="2F15E1E3" w14:textId="77777777" w:rsidR="00DB12C1" w:rsidRDefault="00DB12C1" w:rsidP="00DB12C1">
    <w:pPr>
      <w:pStyle w:val="Footer"/>
      <w:ind w:right="360"/>
    </w:pPr>
    <w:r>
      <w:t xml:space="preserve">Blog: </w:t>
    </w:r>
    <w:hyperlink r:id="rId1" w:history="1">
      <w:r w:rsidRPr="009D38E3">
        <w:rPr>
          <w:rStyle w:val="Hyperlink"/>
        </w:rPr>
        <w:t>http://lungchuntin.com</w:t>
      </w:r>
    </w:hyperlink>
    <w:r>
      <w:t xml:space="preserve"> </w:t>
    </w:r>
    <w:r>
      <w:tab/>
    </w:r>
  </w:p>
  <w:p w14:paraId="758795AE" w14:textId="77777777" w:rsidR="00DB12C1" w:rsidRDefault="00DB12C1" w:rsidP="00DB12C1">
    <w:pPr>
      <w:pStyle w:val="Footer"/>
      <w:ind w:right="360"/>
    </w:pPr>
    <w:r>
      <w:t xml:space="preserve">Facebook: </w:t>
    </w:r>
    <w:hyperlink r:id="rId2" w:history="1">
      <w:r w:rsidRPr="009D38E3">
        <w:rPr>
          <w:rStyle w:val="Hyperlink"/>
        </w:rPr>
        <w:t>http://facebook.com/lungchuntin1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3E2A7" w14:textId="77777777" w:rsidR="00DB12C1" w:rsidRDefault="00DB12C1" w:rsidP="00DB12C1">
      <w:r>
        <w:separator/>
      </w:r>
    </w:p>
  </w:footnote>
  <w:footnote w:type="continuationSeparator" w:id="0">
    <w:p w14:paraId="2F76D21D" w14:textId="77777777" w:rsidR="00DB12C1" w:rsidRDefault="00DB12C1" w:rsidP="00DB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0B"/>
    <w:rsid w:val="001B25F0"/>
    <w:rsid w:val="00DB12C1"/>
    <w:rsid w:val="00DD4066"/>
    <w:rsid w:val="00E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0A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12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2C1"/>
  </w:style>
  <w:style w:type="character" w:styleId="PageNumber">
    <w:name w:val="page number"/>
    <w:basedOn w:val="DefaultParagraphFont"/>
    <w:uiPriority w:val="99"/>
    <w:semiHidden/>
    <w:unhideWhenUsed/>
    <w:rsid w:val="00DB12C1"/>
  </w:style>
  <w:style w:type="paragraph" w:styleId="Header">
    <w:name w:val="header"/>
    <w:basedOn w:val="Normal"/>
    <w:link w:val="HeaderChar"/>
    <w:uiPriority w:val="99"/>
    <w:unhideWhenUsed/>
    <w:rsid w:val="00DB12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C1"/>
  </w:style>
  <w:style w:type="character" w:styleId="Hyperlink">
    <w:name w:val="Hyperlink"/>
    <w:basedOn w:val="DefaultParagraphFont"/>
    <w:uiPriority w:val="99"/>
    <w:unhideWhenUsed/>
    <w:rsid w:val="00DB1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12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2C1"/>
  </w:style>
  <w:style w:type="character" w:styleId="PageNumber">
    <w:name w:val="page number"/>
    <w:basedOn w:val="DefaultParagraphFont"/>
    <w:uiPriority w:val="99"/>
    <w:semiHidden/>
    <w:unhideWhenUsed/>
    <w:rsid w:val="00DB12C1"/>
  </w:style>
  <w:style w:type="paragraph" w:styleId="Header">
    <w:name w:val="header"/>
    <w:basedOn w:val="Normal"/>
    <w:link w:val="HeaderChar"/>
    <w:uiPriority w:val="99"/>
    <w:unhideWhenUsed/>
    <w:rsid w:val="00DB12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C1"/>
  </w:style>
  <w:style w:type="character" w:styleId="Hyperlink">
    <w:name w:val="Hyperlink"/>
    <w:basedOn w:val="DefaultParagraphFont"/>
    <w:uiPriority w:val="99"/>
    <w:unhideWhenUsed/>
    <w:rsid w:val="00DB1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ungchuntin.com" TargetMode="External"/><Relationship Id="rId2" Type="http://schemas.openxmlformats.org/officeDocument/2006/relationships/hyperlink" Target="http://facebook.com/lungchuntin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2479</Words>
  <Characters>14136</Characters>
  <Application>Microsoft Macintosh Word</Application>
  <DocSecurity>0</DocSecurity>
  <Lines>117</Lines>
  <Paragraphs>33</Paragraphs>
  <ScaleCrop>false</ScaleCrop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2016-10-04T06:44:00Z</dcterms:created>
  <dcterms:modified xsi:type="dcterms:W3CDTF">2016-10-09T03:38:00Z</dcterms:modified>
</cp:coreProperties>
</file>